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90" w:rsidRDefault="00981C90" w:rsidP="007C1E55">
      <w:pPr>
        <w:pStyle w:val="Default"/>
        <w:jc w:val="center"/>
        <w:rPr>
          <w:b/>
          <w:bCs/>
          <w:sz w:val="28"/>
          <w:szCs w:val="28"/>
        </w:rPr>
      </w:pPr>
    </w:p>
    <w:p w:rsidR="004E3F68" w:rsidRDefault="004E3F68" w:rsidP="004E3F68">
      <w:pPr>
        <w:rPr>
          <w:sz w:val="20"/>
        </w:rPr>
      </w:pPr>
      <w:r>
        <w:rPr>
          <w:noProof/>
          <w:lang w:eastAsia="it-IT"/>
        </w:rPr>
        <w:drawing>
          <wp:anchor distT="0" distB="0" distL="114935" distR="114935" simplePos="0" relativeHeight="251661312" behindDoc="0" locked="0" layoutInCell="1" allowOverlap="1">
            <wp:simplePos x="0" y="0"/>
            <wp:positionH relativeFrom="column">
              <wp:posOffset>2856865</wp:posOffset>
            </wp:positionH>
            <wp:positionV relativeFrom="paragraph">
              <wp:posOffset>36195</wp:posOffset>
            </wp:positionV>
            <wp:extent cx="544830" cy="906145"/>
            <wp:effectExtent l="19050" t="0" r="762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4830" cy="906145"/>
                    </a:xfrm>
                    <a:prstGeom prst="rect">
                      <a:avLst/>
                    </a:prstGeom>
                    <a:solidFill>
                      <a:srgbClr val="FFFFFF"/>
                    </a:solidFill>
                    <a:ln w="9525">
                      <a:noFill/>
                      <a:miter lim="800000"/>
                      <a:headEnd/>
                      <a:tailEnd/>
                    </a:ln>
                  </pic:spPr>
                </pic:pic>
              </a:graphicData>
            </a:graphic>
          </wp:anchor>
        </w:drawing>
      </w:r>
    </w:p>
    <w:p w:rsidR="004E3F68" w:rsidRDefault="004E3F68" w:rsidP="004E3F68">
      <w:pPr>
        <w:jc w:val="center"/>
      </w:pPr>
    </w:p>
    <w:p w:rsidR="004E3F68" w:rsidRDefault="004E3F68" w:rsidP="004E3F68">
      <w:pPr>
        <w:jc w:val="center"/>
      </w:pPr>
    </w:p>
    <w:p w:rsidR="004E3F68" w:rsidRDefault="004E3F68" w:rsidP="004E3F68">
      <w:pPr>
        <w:jc w:val="center"/>
      </w:pPr>
    </w:p>
    <w:p w:rsidR="004E3F68" w:rsidRDefault="004E3F68" w:rsidP="004E3F68">
      <w:pPr>
        <w:jc w:val="center"/>
        <w:rPr>
          <w:rFonts w:ascii="Kunstler Script" w:hAnsi="Kunstler Script"/>
          <w:color w:val="808080"/>
          <w:sz w:val="90"/>
        </w:rPr>
      </w:pPr>
    </w:p>
    <w:p w:rsidR="004E3F68" w:rsidRDefault="004E3F68" w:rsidP="004E3F68">
      <w:pPr>
        <w:jc w:val="center"/>
        <w:rPr>
          <w:rFonts w:ascii="Kunstler Script" w:hAnsi="Kunstler Script"/>
          <w:sz w:val="80"/>
        </w:rPr>
      </w:pPr>
      <w:r>
        <w:rPr>
          <w:rFonts w:ascii="Kunstler Script" w:hAnsi="Kunstler Script"/>
          <w:sz w:val="80"/>
        </w:rPr>
        <w:t>Comune di Soave</w:t>
      </w:r>
    </w:p>
    <w:p w:rsidR="004E3F68" w:rsidRDefault="004E3F68" w:rsidP="004E3F68">
      <w:pPr>
        <w:pStyle w:val="Titolo3"/>
        <w:ind w:left="0"/>
        <w:rPr>
          <w:b w:val="0"/>
          <w:bCs/>
          <w:i w:val="0"/>
          <w:iCs/>
        </w:rPr>
      </w:pPr>
      <w:r>
        <w:rPr>
          <w:b w:val="0"/>
          <w:bCs/>
          <w:i w:val="0"/>
          <w:iCs/>
        </w:rPr>
        <w:t>Provincia di Verona</w:t>
      </w:r>
    </w:p>
    <w:p w:rsidR="00BB0915" w:rsidRDefault="00BB0915" w:rsidP="007C1E55">
      <w:pPr>
        <w:pStyle w:val="Default"/>
        <w:jc w:val="center"/>
        <w:rPr>
          <w:b/>
          <w:bCs/>
          <w:sz w:val="40"/>
          <w:szCs w:val="40"/>
        </w:rPr>
      </w:pPr>
    </w:p>
    <w:p w:rsidR="00BB0915" w:rsidRDefault="00BB0915" w:rsidP="007C1E55">
      <w:pPr>
        <w:pStyle w:val="Default"/>
        <w:jc w:val="center"/>
        <w:rPr>
          <w:b/>
          <w:bCs/>
          <w:sz w:val="40"/>
          <w:szCs w:val="40"/>
        </w:rPr>
      </w:pPr>
    </w:p>
    <w:p w:rsidR="00BB0915" w:rsidRDefault="004E3F68" w:rsidP="004E3F68">
      <w:pPr>
        <w:pStyle w:val="Default"/>
        <w:tabs>
          <w:tab w:val="left" w:pos="6540"/>
        </w:tabs>
        <w:rPr>
          <w:b/>
          <w:bCs/>
          <w:sz w:val="40"/>
          <w:szCs w:val="40"/>
        </w:rPr>
      </w:pPr>
      <w:r>
        <w:rPr>
          <w:b/>
          <w:bCs/>
          <w:sz w:val="40"/>
          <w:szCs w:val="40"/>
        </w:rPr>
        <w:tab/>
      </w:r>
    </w:p>
    <w:p w:rsidR="004E3F68" w:rsidRDefault="006D35D9" w:rsidP="007C1E55">
      <w:pPr>
        <w:pStyle w:val="Default"/>
        <w:jc w:val="center"/>
        <w:rPr>
          <w:b/>
          <w:bCs/>
          <w:sz w:val="40"/>
          <w:szCs w:val="40"/>
        </w:rPr>
      </w:pPr>
      <w:r w:rsidRPr="00BB0915">
        <w:rPr>
          <w:b/>
          <w:bCs/>
          <w:sz w:val="40"/>
          <w:szCs w:val="40"/>
        </w:rPr>
        <w:t xml:space="preserve">REGOLAMENTO </w:t>
      </w:r>
      <w:r w:rsidR="007C1E55" w:rsidRPr="00BB0915">
        <w:rPr>
          <w:b/>
          <w:bCs/>
          <w:sz w:val="40"/>
          <w:szCs w:val="40"/>
        </w:rPr>
        <w:t xml:space="preserve"> </w:t>
      </w:r>
    </w:p>
    <w:p w:rsidR="00BB0915" w:rsidRDefault="006D35D9" w:rsidP="007C1E55">
      <w:pPr>
        <w:pStyle w:val="Default"/>
        <w:jc w:val="center"/>
        <w:rPr>
          <w:b/>
          <w:bCs/>
          <w:sz w:val="40"/>
          <w:szCs w:val="40"/>
        </w:rPr>
      </w:pPr>
      <w:r w:rsidRPr="00BB0915">
        <w:rPr>
          <w:b/>
          <w:bCs/>
          <w:sz w:val="40"/>
          <w:szCs w:val="40"/>
        </w:rPr>
        <w:t xml:space="preserve">PER L’ISTITUZIONE E LA GESTIONE </w:t>
      </w:r>
      <w:r w:rsidR="007C1E55" w:rsidRPr="00BB0915">
        <w:rPr>
          <w:b/>
          <w:bCs/>
          <w:sz w:val="40"/>
          <w:szCs w:val="40"/>
        </w:rPr>
        <w:t xml:space="preserve"> </w:t>
      </w:r>
    </w:p>
    <w:p w:rsidR="006D35D9" w:rsidRPr="00BB0915" w:rsidRDefault="006D35D9" w:rsidP="007C1E55">
      <w:pPr>
        <w:pStyle w:val="Default"/>
        <w:jc w:val="center"/>
        <w:rPr>
          <w:sz w:val="40"/>
          <w:szCs w:val="40"/>
        </w:rPr>
      </w:pPr>
      <w:proofErr w:type="gramStart"/>
      <w:r w:rsidRPr="00BB0915">
        <w:rPr>
          <w:b/>
          <w:bCs/>
          <w:sz w:val="40"/>
          <w:szCs w:val="40"/>
        </w:rPr>
        <w:t>DEL</w:t>
      </w:r>
      <w:r w:rsidR="007C1E55" w:rsidRPr="00BB0915">
        <w:rPr>
          <w:b/>
          <w:bCs/>
          <w:sz w:val="40"/>
          <w:szCs w:val="40"/>
        </w:rPr>
        <w:t xml:space="preserve"> </w:t>
      </w:r>
      <w:r w:rsidRPr="00BB0915">
        <w:rPr>
          <w:b/>
          <w:bCs/>
          <w:sz w:val="40"/>
          <w:szCs w:val="40"/>
        </w:rPr>
        <w:t xml:space="preserve"> SERVIZIO</w:t>
      </w:r>
      <w:proofErr w:type="gramEnd"/>
    </w:p>
    <w:p w:rsidR="006D35D9" w:rsidRPr="00BB0915" w:rsidRDefault="006D35D9" w:rsidP="007C1E55">
      <w:pPr>
        <w:pStyle w:val="Default"/>
        <w:jc w:val="center"/>
        <w:rPr>
          <w:b/>
          <w:bCs/>
          <w:sz w:val="40"/>
          <w:szCs w:val="40"/>
        </w:rPr>
      </w:pPr>
      <w:r w:rsidRPr="00BB0915">
        <w:rPr>
          <w:b/>
          <w:bCs/>
          <w:sz w:val="40"/>
          <w:szCs w:val="40"/>
        </w:rPr>
        <w:t>DI</w:t>
      </w:r>
      <w:r w:rsidR="007C1E55" w:rsidRPr="00BB0915">
        <w:rPr>
          <w:b/>
          <w:bCs/>
          <w:sz w:val="40"/>
          <w:szCs w:val="40"/>
        </w:rPr>
        <w:t xml:space="preserve"> </w:t>
      </w:r>
      <w:r w:rsidRPr="00BB0915">
        <w:rPr>
          <w:b/>
          <w:bCs/>
          <w:sz w:val="40"/>
          <w:szCs w:val="40"/>
        </w:rPr>
        <w:t>CITTADINANZA ATTIVA</w:t>
      </w:r>
    </w:p>
    <w:p w:rsidR="00BB0915" w:rsidRPr="00BB0915" w:rsidRDefault="00BB0915" w:rsidP="007C1E55">
      <w:pPr>
        <w:pStyle w:val="Default"/>
        <w:jc w:val="center"/>
        <w:rPr>
          <w:b/>
          <w:bCs/>
          <w:sz w:val="40"/>
          <w:szCs w:val="40"/>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Default="00BB0915" w:rsidP="007C1E55">
      <w:pPr>
        <w:pStyle w:val="Default"/>
        <w:jc w:val="center"/>
        <w:rPr>
          <w:b/>
          <w:bCs/>
          <w:sz w:val="28"/>
          <w:szCs w:val="28"/>
        </w:rPr>
      </w:pPr>
    </w:p>
    <w:p w:rsidR="00BB0915" w:rsidRPr="006D250B" w:rsidRDefault="004E3F68" w:rsidP="007C1E55">
      <w:pPr>
        <w:pStyle w:val="Default"/>
        <w:jc w:val="center"/>
        <w:rPr>
          <w:bCs/>
          <w:sz w:val="28"/>
          <w:szCs w:val="28"/>
        </w:rPr>
      </w:pPr>
      <w:r w:rsidRPr="006D250B">
        <w:rPr>
          <w:bCs/>
          <w:sz w:val="28"/>
          <w:szCs w:val="28"/>
        </w:rPr>
        <w:t xml:space="preserve">Approvato con Delibera di C.C. n. </w:t>
      </w:r>
      <w:r w:rsidR="00013821">
        <w:rPr>
          <w:bCs/>
          <w:sz w:val="28"/>
          <w:szCs w:val="28"/>
        </w:rPr>
        <w:t>27</w:t>
      </w:r>
      <w:r w:rsidRPr="006D250B">
        <w:rPr>
          <w:bCs/>
          <w:sz w:val="28"/>
          <w:szCs w:val="28"/>
        </w:rPr>
        <w:t xml:space="preserve"> del </w:t>
      </w:r>
      <w:r w:rsidR="00013821">
        <w:rPr>
          <w:bCs/>
          <w:sz w:val="28"/>
          <w:szCs w:val="28"/>
        </w:rPr>
        <w:t>08.07.2019</w:t>
      </w:r>
    </w:p>
    <w:p w:rsidR="00BB0915" w:rsidRDefault="00BB0915" w:rsidP="007C1E55">
      <w:pPr>
        <w:pStyle w:val="Default"/>
        <w:jc w:val="center"/>
        <w:rPr>
          <w:b/>
          <w:bCs/>
          <w:sz w:val="28"/>
          <w:szCs w:val="28"/>
        </w:rPr>
      </w:pPr>
    </w:p>
    <w:p w:rsidR="00915DC7" w:rsidRDefault="00915DC7" w:rsidP="006D35D9">
      <w:pPr>
        <w:pStyle w:val="Default"/>
        <w:rPr>
          <w:b/>
          <w:bCs/>
          <w:sz w:val="28"/>
          <w:szCs w:val="28"/>
        </w:rPr>
      </w:pPr>
    </w:p>
    <w:p w:rsidR="006D35D9" w:rsidRDefault="006D35D9" w:rsidP="006D35D9">
      <w:pPr>
        <w:pStyle w:val="Default"/>
        <w:rPr>
          <w:sz w:val="28"/>
          <w:szCs w:val="28"/>
        </w:rPr>
      </w:pPr>
      <w:r>
        <w:rPr>
          <w:b/>
          <w:bCs/>
          <w:sz w:val="28"/>
          <w:szCs w:val="28"/>
        </w:rPr>
        <w:t xml:space="preserve">Art. 1 Principi Generali </w:t>
      </w:r>
    </w:p>
    <w:p w:rsidR="006D35D9" w:rsidRDefault="0058153E" w:rsidP="00D11804">
      <w:pPr>
        <w:pStyle w:val="Default"/>
        <w:jc w:val="both"/>
        <w:rPr>
          <w:sz w:val="28"/>
          <w:szCs w:val="28"/>
        </w:rPr>
      </w:pPr>
      <w:r>
        <w:rPr>
          <w:sz w:val="28"/>
          <w:szCs w:val="28"/>
        </w:rPr>
        <w:t>Il presente R</w:t>
      </w:r>
      <w:r w:rsidR="006D35D9">
        <w:rPr>
          <w:sz w:val="28"/>
          <w:szCs w:val="28"/>
        </w:rPr>
        <w:t xml:space="preserve">egolamento, in armonia con le previsioni dello Statuto </w:t>
      </w:r>
      <w:r>
        <w:rPr>
          <w:sz w:val="28"/>
          <w:szCs w:val="28"/>
        </w:rPr>
        <w:t>C</w:t>
      </w:r>
      <w:r w:rsidR="006D35D9">
        <w:rPr>
          <w:sz w:val="28"/>
          <w:szCs w:val="28"/>
        </w:rPr>
        <w:t>omunale</w:t>
      </w:r>
      <w:r w:rsidR="00B7798A">
        <w:rPr>
          <w:sz w:val="28"/>
          <w:szCs w:val="28"/>
        </w:rPr>
        <w:t>,</w:t>
      </w:r>
      <w:r w:rsidR="0095634D">
        <w:rPr>
          <w:sz w:val="28"/>
          <w:szCs w:val="28"/>
        </w:rPr>
        <w:t xml:space="preserve"> art 3 comma 3</w:t>
      </w:r>
      <w:r w:rsidR="006D35D9">
        <w:rPr>
          <w:sz w:val="28"/>
          <w:szCs w:val="28"/>
        </w:rPr>
        <w:t>, disciplina le forme di collaborazione dei c</w:t>
      </w:r>
      <w:r>
        <w:rPr>
          <w:sz w:val="28"/>
          <w:szCs w:val="28"/>
        </w:rPr>
        <w:t>ittadini con l’Amministrazione C</w:t>
      </w:r>
      <w:r w:rsidR="006D35D9">
        <w:rPr>
          <w:sz w:val="28"/>
          <w:szCs w:val="28"/>
        </w:rPr>
        <w:t>omunale</w:t>
      </w:r>
      <w:r w:rsidR="006D35D9" w:rsidRPr="004852D9">
        <w:rPr>
          <w:color w:val="auto"/>
          <w:sz w:val="28"/>
          <w:szCs w:val="28"/>
        </w:rPr>
        <w:t xml:space="preserve">, </w:t>
      </w:r>
      <w:r w:rsidR="0095634D" w:rsidRPr="004852D9">
        <w:rPr>
          <w:color w:val="auto"/>
          <w:sz w:val="28"/>
          <w:szCs w:val="28"/>
        </w:rPr>
        <w:t>in ottemperanza</w:t>
      </w:r>
      <w:r w:rsidR="0095634D">
        <w:rPr>
          <w:sz w:val="28"/>
          <w:szCs w:val="28"/>
        </w:rPr>
        <w:t xml:space="preserve"> </w:t>
      </w:r>
      <w:proofErr w:type="gramStart"/>
      <w:r w:rsidR="0095634D">
        <w:rPr>
          <w:sz w:val="28"/>
          <w:szCs w:val="28"/>
        </w:rPr>
        <w:t xml:space="preserve">al </w:t>
      </w:r>
      <w:r w:rsidR="006D35D9">
        <w:rPr>
          <w:sz w:val="28"/>
          <w:szCs w:val="28"/>
        </w:rPr>
        <w:t xml:space="preserve"> principio</w:t>
      </w:r>
      <w:proofErr w:type="gramEnd"/>
      <w:r w:rsidR="006D35D9">
        <w:rPr>
          <w:sz w:val="28"/>
          <w:szCs w:val="28"/>
        </w:rPr>
        <w:t xml:space="preserve"> di sussidiarietà di cui all’art. 118, comma 4, della Costituzione</w:t>
      </w:r>
      <w:r w:rsidR="00B7798A">
        <w:rPr>
          <w:sz w:val="28"/>
          <w:szCs w:val="28"/>
        </w:rPr>
        <w:t xml:space="preserve"> della Repubblica</w:t>
      </w:r>
      <w:r w:rsidR="006D35D9">
        <w:rPr>
          <w:sz w:val="28"/>
          <w:szCs w:val="28"/>
        </w:rPr>
        <w:t xml:space="preserve">. </w:t>
      </w:r>
    </w:p>
    <w:p w:rsidR="006D35D9" w:rsidRDefault="006D35D9" w:rsidP="00D11804">
      <w:pPr>
        <w:pStyle w:val="Default"/>
        <w:jc w:val="both"/>
        <w:rPr>
          <w:sz w:val="28"/>
          <w:szCs w:val="28"/>
        </w:rPr>
      </w:pPr>
      <w:r>
        <w:rPr>
          <w:sz w:val="28"/>
          <w:szCs w:val="28"/>
        </w:rPr>
        <w:t xml:space="preserve">Il presente </w:t>
      </w:r>
      <w:r w:rsidR="0058153E">
        <w:rPr>
          <w:sz w:val="28"/>
          <w:szCs w:val="28"/>
        </w:rPr>
        <w:t>R</w:t>
      </w:r>
      <w:r>
        <w:rPr>
          <w:sz w:val="28"/>
          <w:szCs w:val="28"/>
        </w:rPr>
        <w:t xml:space="preserve">egolamento istituisce e disciplina lo svolgimento del Servizio di Cittadinanza Attiva, finalizzato all’espletamento di attività e servizi a favore della collettività, con la collaborazione di persone residenti sul territorio e/o </w:t>
      </w:r>
      <w:r w:rsidR="00154670">
        <w:rPr>
          <w:sz w:val="28"/>
          <w:szCs w:val="28"/>
        </w:rPr>
        <w:t xml:space="preserve">di </w:t>
      </w:r>
      <w:r>
        <w:rPr>
          <w:sz w:val="28"/>
          <w:szCs w:val="28"/>
        </w:rPr>
        <w:t>Associazioni/Gruppi sportivi/</w:t>
      </w:r>
      <w:proofErr w:type="gramStart"/>
      <w:r>
        <w:rPr>
          <w:sz w:val="28"/>
          <w:szCs w:val="28"/>
        </w:rPr>
        <w:t>Pro-loco</w:t>
      </w:r>
      <w:proofErr w:type="gramEnd"/>
      <w:r>
        <w:rPr>
          <w:sz w:val="28"/>
          <w:szCs w:val="28"/>
        </w:rPr>
        <w:t xml:space="preserve">, di seguito denominati “Associazioni”. </w:t>
      </w:r>
    </w:p>
    <w:p w:rsidR="006D35D9" w:rsidRPr="004E3F68" w:rsidRDefault="006D35D9" w:rsidP="00D11804">
      <w:pPr>
        <w:pStyle w:val="Default"/>
        <w:jc w:val="both"/>
        <w:rPr>
          <w:color w:val="auto"/>
          <w:sz w:val="28"/>
          <w:szCs w:val="28"/>
        </w:rPr>
      </w:pPr>
      <w:r w:rsidRPr="004E3F68">
        <w:rPr>
          <w:color w:val="auto"/>
          <w:sz w:val="28"/>
          <w:szCs w:val="28"/>
        </w:rPr>
        <w:t>Il servizio è svolto esclusivamente in forma volontaria</w:t>
      </w:r>
      <w:r w:rsidR="00154670" w:rsidRPr="004E3F68">
        <w:rPr>
          <w:color w:val="auto"/>
          <w:sz w:val="28"/>
          <w:szCs w:val="28"/>
        </w:rPr>
        <w:t>,</w:t>
      </w:r>
      <w:r w:rsidRPr="004E3F68">
        <w:rPr>
          <w:color w:val="auto"/>
          <w:sz w:val="28"/>
          <w:szCs w:val="28"/>
        </w:rPr>
        <w:t xml:space="preserve"> gratuita e </w:t>
      </w:r>
      <w:r w:rsidR="00154670" w:rsidRPr="004E3F68">
        <w:rPr>
          <w:color w:val="auto"/>
          <w:sz w:val="28"/>
          <w:szCs w:val="28"/>
        </w:rPr>
        <w:t>secondo il principio della sus</w:t>
      </w:r>
      <w:r w:rsidRPr="004E3F68">
        <w:rPr>
          <w:color w:val="auto"/>
          <w:sz w:val="28"/>
          <w:szCs w:val="28"/>
        </w:rPr>
        <w:t>sid</w:t>
      </w:r>
      <w:r w:rsidR="00154670" w:rsidRPr="004E3F68">
        <w:rPr>
          <w:color w:val="auto"/>
          <w:sz w:val="28"/>
          <w:szCs w:val="28"/>
        </w:rPr>
        <w:t>iarietà</w:t>
      </w:r>
      <w:r w:rsidRPr="004E3F68">
        <w:rPr>
          <w:color w:val="auto"/>
          <w:sz w:val="28"/>
          <w:szCs w:val="28"/>
        </w:rPr>
        <w:t xml:space="preserve">. </w:t>
      </w:r>
    </w:p>
    <w:p w:rsidR="006D35D9" w:rsidRPr="0058153E" w:rsidRDefault="0058153E" w:rsidP="00D11804">
      <w:pPr>
        <w:pStyle w:val="Default"/>
        <w:jc w:val="both"/>
        <w:rPr>
          <w:sz w:val="28"/>
          <w:szCs w:val="28"/>
        </w:rPr>
      </w:pPr>
      <w:r w:rsidRPr="0058153E">
        <w:rPr>
          <w:sz w:val="28"/>
          <w:szCs w:val="28"/>
        </w:rPr>
        <w:t>Il S</w:t>
      </w:r>
      <w:r w:rsidR="006D35D9" w:rsidRPr="0058153E">
        <w:rPr>
          <w:sz w:val="28"/>
          <w:szCs w:val="28"/>
        </w:rPr>
        <w:t xml:space="preserve">ervizio </w:t>
      </w:r>
      <w:r w:rsidRPr="0058153E">
        <w:rPr>
          <w:sz w:val="28"/>
          <w:szCs w:val="28"/>
        </w:rPr>
        <w:t>di Cittadinanza Attiva</w:t>
      </w:r>
      <w:r w:rsidR="006D35D9" w:rsidRPr="0058153E">
        <w:rPr>
          <w:sz w:val="28"/>
          <w:szCs w:val="28"/>
        </w:rPr>
        <w:t xml:space="preserve"> è espressione del contributo concreto </w:t>
      </w:r>
      <w:r w:rsidR="0095634D" w:rsidRPr="0058153E">
        <w:rPr>
          <w:color w:val="auto"/>
          <w:sz w:val="28"/>
          <w:szCs w:val="28"/>
        </w:rPr>
        <w:t xml:space="preserve">della cittadinanza singola o associata </w:t>
      </w:r>
      <w:r w:rsidR="006D35D9" w:rsidRPr="0058153E">
        <w:rPr>
          <w:color w:val="auto"/>
          <w:sz w:val="28"/>
          <w:szCs w:val="28"/>
        </w:rPr>
        <w:t>al</w:t>
      </w:r>
      <w:r w:rsidRPr="0058153E">
        <w:rPr>
          <w:color w:val="auto"/>
          <w:sz w:val="28"/>
          <w:szCs w:val="28"/>
        </w:rPr>
        <w:t>lo sviluppo del</w:t>
      </w:r>
      <w:r w:rsidR="006D35D9" w:rsidRPr="0058153E">
        <w:rPr>
          <w:color w:val="auto"/>
          <w:sz w:val="28"/>
          <w:szCs w:val="28"/>
        </w:rPr>
        <w:t xml:space="preserve"> benessere </w:t>
      </w:r>
      <w:r w:rsidR="00154670">
        <w:rPr>
          <w:color w:val="auto"/>
          <w:sz w:val="28"/>
          <w:szCs w:val="28"/>
        </w:rPr>
        <w:t>d</w:t>
      </w:r>
      <w:r w:rsidR="006D35D9" w:rsidRPr="0058153E">
        <w:rPr>
          <w:color w:val="auto"/>
          <w:sz w:val="28"/>
          <w:szCs w:val="28"/>
        </w:rPr>
        <w:t xml:space="preserve">ella collettività ed è finalizzato a </w:t>
      </w:r>
      <w:r w:rsidRPr="0058153E">
        <w:rPr>
          <w:color w:val="auto"/>
          <w:sz w:val="28"/>
          <w:szCs w:val="28"/>
        </w:rPr>
        <w:t xml:space="preserve">realizzare sia </w:t>
      </w:r>
      <w:r w:rsidR="006D35D9" w:rsidRPr="0058153E">
        <w:rPr>
          <w:color w:val="auto"/>
          <w:sz w:val="28"/>
          <w:szCs w:val="28"/>
        </w:rPr>
        <w:t xml:space="preserve">forme </w:t>
      </w:r>
      <w:proofErr w:type="gramStart"/>
      <w:r w:rsidR="006D35D9" w:rsidRPr="0058153E">
        <w:rPr>
          <w:color w:val="auto"/>
          <w:sz w:val="28"/>
          <w:szCs w:val="28"/>
        </w:rPr>
        <w:t xml:space="preserve">di </w:t>
      </w:r>
      <w:r w:rsidR="006D35D9" w:rsidRPr="0058153E">
        <w:rPr>
          <w:sz w:val="28"/>
          <w:szCs w:val="28"/>
        </w:rPr>
        <w:t xml:space="preserve"> partecipazione</w:t>
      </w:r>
      <w:proofErr w:type="gramEnd"/>
      <w:r w:rsidR="006D35D9" w:rsidRPr="0058153E">
        <w:rPr>
          <w:sz w:val="28"/>
          <w:szCs w:val="28"/>
        </w:rPr>
        <w:t xml:space="preserve"> alla gestione e </w:t>
      </w:r>
      <w:r w:rsidRPr="0058153E">
        <w:rPr>
          <w:sz w:val="28"/>
          <w:szCs w:val="28"/>
        </w:rPr>
        <w:t xml:space="preserve">alla </w:t>
      </w:r>
      <w:r w:rsidR="006D35D9" w:rsidRPr="0058153E">
        <w:rPr>
          <w:sz w:val="28"/>
          <w:szCs w:val="28"/>
        </w:rPr>
        <w:t xml:space="preserve">manutenzione del territorio </w:t>
      </w:r>
      <w:r w:rsidRPr="0058153E">
        <w:rPr>
          <w:sz w:val="28"/>
          <w:szCs w:val="28"/>
        </w:rPr>
        <w:t xml:space="preserve">sia </w:t>
      </w:r>
      <w:r w:rsidR="006D35D9" w:rsidRPr="0058153E">
        <w:rPr>
          <w:sz w:val="28"/>
          <w:szCs w:val="28"/>
        </w:rPr>
        <w:t xml:space="preserve"> </w:t>
      </w:r>
      <w:r w:rsidRPr="0058153E">
        <w:rPr>
          <w:sz w:val="28"/>
          <w:szCs w:val="28"/>
        </w:rPr>
        <w:t xml:space="preserve">forme di collaborazione nella gestione </w:t>
      </w:r>
      <w:r w:rsidR="006D35D9" w:rsidRPr="0058153E">
        <w:rPr>
          <w:sz w:val="28"/>
          <w:szCs w:val="28"/>
        </w:rPr>
        <w:t>dei servizi di interesse generale</w:t>
      </w:r>
      <w:r w:rsidRPr="0058153E">
        <w:rPr>
          <w:sz w:val="28"/>
          <w:szCs w:val="28"/>
        </w:rPr>
        <w:t>. L</w:t>
      </w:r>
      <w:r w:rsidR="006D35D9" w:rsidRPr="0058153E">
        <w:rPr>
          <w:sz w:val="28"/>
          <w:szCs w:val="28"/>
        </w:rPr>
        <w:t xml:space="preserve">’obiettivo </w:t>
      </w:r>
      <w:r w:rsidRPr="0058153E">
        <w:rPr>
          <w:sz w:val="28"/>
          <w:szCs w:val="28"/>
        </w:rPr>
        <w:t xml:space="preserve">è quello </w:t>
      </w:r>
      <w:r w:rsidR="006D35D9" w:rsidRPr="0058153E">
        <w:rPr>
          <w:sz w:val="28"/>
          <w:szCs w:val="28"/>
        </w:rPr>
        <w:t xml:space="preserve">di radicare nella comunità forme di cooperazione attiva, rafforzando il rapporto di fiducia </w:t>
      </w:r>
      <w:r w:rsidR="00154670">
        <w:rPr>
          <w:sz w:val="28"/>
          <w:szCs w:val="28"/>
        </w:rPr>
        <w:t>tra il cittadino e</w:t>
      </w:r>
      <w:r w:rsidR="006D35D9" w:rsidRPr="0058153E">
        <w:rPr>
          <w:sz w:val="28"/>
          <w:szCs w:val="28"/>
        </w:rPr>
        <w:t xml:space="preserve"> l’istituzione locale e tra i cittadini stessi. </w:t>
      </w:r>
    </w:p>
    <w:p w:rsidR="006D35D9" w:rsidRPr="0058153E" w:rsidRDefault="006D35D9" w:rsidP="00D11804">
      <w:pPr>
        <w:pStyle w:val="Default"/>
        <w:jc w:val="both"/>
        <w:rPr>
          <w:sz w:val="28"/>
          <w:szCs w:val="28"/>
        </w:rPr>
      </w:pPr>
      <w:r w:rsidRPr="0058153E">
        <w:rPr>
          <w:sz w:val="28"/>
          <w:szCs w:val="28"/>
        </w:rPr>
        <w:t>L</w:t>
      </w:r>
      <w:r w:rsidR="0058153E" w:rsidRPr="0058153E">
        <w:rPr>
          <w:sz w:val="28"/>
          <w:szCs w:val="28"/>
        </w:rPr>
        <w:t xml:space="preserve">a cittadinanza </w:t>
      </w:r>
      <w:proofErr w:type="gramStart"/>
      <w:r w:rsidR="0058153E" w:rsidRPr="0058153E">
        <w:rPr>
          <w:sz w:val="28"/>
          <w:szCs w:val="28"/>
        </w:rPr>
        <w:t>attiva  promuove</w:t>
      </w:r>
      <w:proofErr w:type="gramEnd"/>
      <w:r w:rsidR="0058153E" w:rsidRPr="0058153E">
        <w:rPr>
          <w:sz w:val="28"/>
          <w:szCs w:val="28"/>
        </w:rPr>
        <w:t xml:space="preserve"> lo sviluppo del senso civico in quanto rende i cittadini protagonisti e partecipi  della </w:t>
      </w:r>
      <w:r w:rsidRPr="0058153E">
        <w:rPr>
          <w:sz w:val="28"/>
          <w:szCs w:val="28"/>
        </w:rPr>
        <w:t>realtà comunale oltre che attor</w:t>
      </w:r>
      <w:r w:rsidR="0058153E" w:rsidRPr="0058153E">
        <w:rPr>
          <w:sz w:val="28"/>
          <w:szCs w:val="28"/>
        </w:rPr>
        <w:t>i</w:t>
      </w:r>
      <w:r w:rsidRPr="0058153E">
        <w:rPr>
          <w:sz w:val="28"/>
          <w:szCs w:val="28"/>
        </w:rPr>
        <w:t xml:space="preserve"> dello sviluppo </w:t>
      </w:r>
      <w:r w:rsidR="0058153E" w:rsidRPr="0058153E">
        <w:rPr>
          <w:sz w:val="28"/>
          <w:szCs w:val="28"/>
        </w:rPr>
        <w:t xml:space="preserve">della comunità </w:t>
      </w:r>
      <w:r w:rsidRPr="0058153E">
        <w:rPr>
          <w:sz w:val="28"/>
          <w:szCs w:val="28"/>
        </w:rPr>
        <w:t xml:space="preserve">locale. </w:t>
      </w:r>
    </w:p>
    <w:p w:rsidR="004852D9" w:rsidRDefault="004852D9" w:rsidP="00D11804">
      <w:pPr>
        <w:pStyle w:val="Default"/>
        <w:jc w:val="both"/>
        <w:rPr>
          <w:b/>
          <w:bCs/>
          <w:sz w:val="28"/>
          <w:szCs w:val="28"/>
        </w:rPr>
      </w:pPr>
    </w:p>
    <w:p w:rsidR="006D35D9" w:rsidRDefault="006D35D9" w:rsidP="00D11804">
      <w:pPr>
        <w:pStyle w:val="Default"/>
        <w:jc w:val="both"/>
        <w:rPr>
          <w:sz w:val="28"/>
          <w:szCs w:val="28"/>
        </w:rPr>
      </w:pPr>
      <w:r>
        <w:rPr>
          <w:b/>
          <w:bCs/>
          <w:sz w:val="28"/>
          <w:szCs w:val="28"/>
        </w:rPr>
        <w:t xml:space="preserve">Art. 2 Oggetto </w:t>
      </w:r>
    </w:p>
    <w:p w:rsidR="006D35D9" w:rsidRPr="00154670" w:rsidRDefault="006D35D9" w:rsidP="00D11804">
      <w:pPr>
        <w:pStyle w:val="Default"/>
        <w:jc w:val="both"/>
        <w:rPr>
          <w:sz w:val="28"/>
          <w:szCs w:val="28"/>
        </w:rPr>
      </w:pPr>
      <w:r>
        <w:rPr>
          <w:sz w:val="28"/>
          <w:szCs w:val="28"/>
        </w:rPr>
        <w:t>Le varie forme di cittadinanza at</w:t>
      </w:r>
      <w:r w:rsidR="0058153E">
        <w:rPr>
          <w:sz w:val="28"/>
          <w:szCs w:val="28"/>
        </w:rPr>
        <w:t>tiva disciplinate dal presente R</w:t>
      </w:r>
      <w:r>
        <w:rPr>
          <w:sz w:val="28"/>
          <w:szCs w:val="28"/>
        </w:rPr>
        <w:t xml:space="preserve">egolamento hanno ad oggetto la </w:t>
      </w:r>
      <w:r w:rsidRPr="00154670">
        <w:rPr>
          <w:sz w:val="28"/>
          <w:szCs w:val="28"/>
          <w:u w:val="single"/>
        </w:rPr>
        <w:t xml:space="preserve">valorizzazione e la manutenzione del territorio e </w:t>
      </w:r>
      <w:r w:rsidR="00875E66" w:rsidRPr="00154670">
        <w:rPr>
          <w:sz w:val="28"/>
          <w:szCs w:val="28"/>
          <w:u w:val="single"/>
        </w:rPr>
        <w:t xml:space="preserve">i </w:t>
      </w:r>
      <w:r w:rsidRPr="00154670">
        <w:rPr>
          <w:sz w:val="28"/>
          <w:szCs w:val="28"/>
          <w:u w:val="single"/>
        </w:rPr>
        <w:t xml:space="preserve">servizi di interesse generale </w:t>
      </w:r>
      <w:r>
        <w:rPr>
          <w:sz w:val="28"/>
          <w:szCs w:val="28"/>
        </w:rPr>
        <w:t xml:space="preserve">in relazione a </w:t>
      </w:r>
      <w:r w:rsidR="00154670">
        <w:rPr>
          <w:sz w:val="28"/>
          <w:szCs w:val="28"/>
        </w:rPr>
        <w:t>P</w:t>
      </w:r>
      <w:r w:rsidR="00154670" w:rsidRPr="00154670">
        <w:rPr>
          <w:sz w:val="28"/>
          <w:szCs w:val="28"/>
        </w:rPr>
        <w:t xml:space="preserve">rogetti e </w:t>
      </w:r>
      <w:r w:rsidR="00154670">
        <w:rPr>
          <w:sz w:val="28"/>
          <w:szCs w:val="28"/>
        </w:rPr>
        <w:t>P</w:t>
      </w:r>
      <w:r w:rsidRPr="00154670">
        <w:rPr>
          <w:sz w:val="28"/>
          <w:szCs w:val="28"/>
        </w:rPr>
        <w:t xml:space="preserve">rogrammi: </w:t>
      </w:r>
    </w:p>
    <w:p w:rsidR="006D35D9" w:rsidRPr="004852D9" w:rsidRDefault="004852D9" w:rsidP="004852D9">
      <w:pPr>
        <w:pStyle w:val="Default"/>
        <w:ind w:firstLine="708"/>
        <w:jc w:val="both"/>
        <w:rPr>
          <w:color w:val="auto"/>
          <w:sz w:val="28"/>
          <w:szCs w:val="28"/>
        </w:rPr>
      </w:pPr>
      <w:r>
        <w:rPr>
          <w:b/>
          <w:color w:val="auto"/>
          <w:sz w:val="28"/>
          <w:szCs w:val="28"/>
        </w:rPr>
        <w:t>-</w:t>
      </w:r>
      <w:r w:rsidR="006D35D9" w:rsidRPr="00E749AA">
        <w:rPr>
          <w:b/>
          <w:color w:val="auto"/>
          <w:sz w:val="28"/>
          <w:szCs w:val="28"/>
        </w:rPr>
        <w:t xml:space="preserve"> </w:t>
      </w:r>
      <w:r w:rsidR="006D35D9" w:rsidRPr="004852D9">
        <w:rPr>
          <w:color w:val="auto"/>
          <w:sz w:val="28"/>
          <w:szCs w:val="28"/>
        </w:rPr>
        <w:t>provenienti dall’Amministrazione comunale</w:t>
      </w:r>
      <w:r w:rsidR="00E749AA" w:rsidRPr="004852D9">
        <w:rPr>
          <w:color w:val="auto"/>
          <w:sz w:val="28"/>
          <w:szCs w:val="28"/>
        </w:rPr>
        <w:t>;</w:t>
      </w:r>
      <w:r w:rsidR="006D35D9" w:rsidRPr="004852D9">
        <w:rPr>
          <w:color w:val="auto"/>
          <w:sz w:val="28"/>
          <w:szCs w:val="28"/>
        </w:rPr>
        <w:t xml:space="preserve"> </w:t>
      </w:r>
    </w:p>
    <w:p w:rsidR="006D35D9" w:rsidRDefault="004852D9" w:rsidP="004852D9">
      <w:pPr>
        <w:pStyle w:val="Default"/>
        <w:ind w:firstLine="708"/>
        <w:jc w:val="both"/>
        <w:rPr>
          <w:sz w:val="28"/>
          <w:szCs w:val="28"/>
        </w:rPr>
      </w:pPr>
      <w:r>
        <w:rPr>
          <w:sz w:val="28"/>
          <w:szCs w:val="28"/>
        </w:rPr>
        <w:t xml:space="preserve">- </w:t>
      </w:r>
      <w:r w:rsidR="006D35D9">
        <w:rPr>
          <w:sz w:val="28"/>
          <w:szCs w:val="28"/>
        </w:rPr>
        <w:t>proposti dai cittadini singoli o associati e fat</w:t>
      </w:r>
      <w:r>
        <w:rPr>
          <w:sz w:val="28"/>
          <w:szCs w:val="28"/>
        </w:rPr>
        <w:t>ti propri dall’Amministrazione C</w:t>
      </w:r>
      <w:r w:rsidR="006D35D9">
        <w:rPr>
          <w:sz w:val="28"/>
          <w:szCs w:val="28"/>
        </w:rPr>
        <w:t xml:space="preserve">omunale. </w:t>
      </w:r>
    </w:p>
    <w:p w:rsidR="006D35D9" w:rsidRDefault="006D35D9" w:rsidP="00D11804">
      <w:pPr>
        <w:pStyle w:val="Default"/>
        <w:jc w:val="both"/>
        <w:rPr>
          <w:sz w:val="28"/>
          <w:szCs w:val="28"/>
        </w:rPr>
      </w:pPr>
    </w:p>
    <w:p w:rsidR="006D35D9" w:rsidRDefault="006D35D9" w:rsidP="00142334">
      <w:pPr>
        <w:pStyle w:val="Default"/>
        <w:rPr>
          <w:sz w:val="28"/>
          <w:szCs w:val="28"/>
        </w:rPr>
      </w:pPr>
      <w:r>
        <w:rPr>
          <w:b/>
          <w:bCs/>
          <w:sz w:val="28"/>
          <w:szCs w:val="28"/>
        </w:rPr>
        <w:t xml:space="preserve">Art. 3 Attività </w:t>
      </w:r>
      <w:r w:rsidR="004104E8">
        <w:rPr>
          <w:b/>
          <w:bCs/>
          <w:sz w:val="28"/>
          <w:szCs w:val="28"/>
        </w:rPr>
        <w:t>soggette al Servizio di Cittadinanza Attiva</w:t>
      </w:r>
    </w:p>
    <w:p w:rsidR="006D35D9" w:rsidRDefault="006D35D9" w:rsidP="00D11804">
      <w:pPr>
        <w:pStyle w:val="Default"/>
        <w:jc w:val="both"/>
        <w:rPr>
          <w:sz w:val="28"/>
          <w:szCs w:val="28"/>
        </w:rPr>
      </w:pPr>
      <w:r>
        <w:rPr>
          <w:sz w:val="28"/>
          <w:szCs w:val="28"/>
        </w:rPr>
        <w:t xml:space="preserve">Il </w:t>
      </w:r>
      <w:r w:rsidR="0058153E">
        <w:rPr>
          <w:sz w:val="28"/>
          <w:szCs w:val="28"/>
        </w:rPr>
        <w:t>S</w:t>
      </w:r>
      <w:r>
        <w:rPr>
          <w:sz w:val="28"/>
          <w:szCs w:val="28"/>
        </w:rPr>
        <w:t xml:space="preserve">ervizio </w:t>
      </w:r>
      <w:r w:rsidR="0058153E">
        <w:rPr>
          <w:sz w:val="28"/>
          <w:szCs w:val="28"/>
        </w:rPr>
        <w:t xml:space="preserve">di Cittadinanza </w:t>
      </w:r>
      <w:proofErr w:type="gramStart"/>
      <w:r w:rsidR="0058153E">
        <w:rPr>
          <w:sz w:val="28"/>
          <w:szCs w:val="28"/>
        </w:rPr>
        <w:t xml:space="preserve">Attiva </w:t>
      </w:r>
      <w:r>
        <w:rPr>
          <w:sz w:val="28"/>
          <w:szCs w:val="28"/>
        </w:rPr>
        <w:t xml:space="preserve"> riguard</w:t>
      </w:r>
      <w:r w:rsidR="0058153E">
        <w:rPr>
          <w:sz w:val="28"/>
          <w:szCs w:val="28"/>
        </w:rPr>
        <w:t>a</w:t>
      </w:r>
      <w:proofErr w:type="gramEnd"/>
      <w:r w:rsidR="0058153E">
        <w:rPr>
          <w:sz w:val="28"/>
          <w:szCs w:val="28"/>
        </w:rPr>
        <w:t xml:space="preserve"> interventi </w:t>
      </w:r>
      <w:r w:rsidR="0052042F">
        <w:rPr>
          <w:sz w:val="28"/>
          <w:szCs w:val="28"/>
        </w:rPr>
        <w:t xml:space="preserve">di carattere </w:t>
      </w:r>
      <w:r w:rsidR="0058153E">
        <w:rPr>
          <w:sz w:val="28"/>
          <w:szCs w:val="28"/>
        </w:rPr>
        <w:t>ordinari</w:t>
      </w:r>
      <w:r w:rsidR="0052042F">
        <w:rPr>
          <w:sz w:val="28"/>
          <w:szCs w:val="28"/>
        </w:rPr>
        <w:t>o su</w:t>
      </w:r>
      <w:r w:rsidR="0058153E">
        <w:rPr>
          <w:sz w:val="28"/>
          <w:szCs w:val="28"/>
        </w:rPr>
        <w:t xml:space="preserve"> </w:t>
      </w:r>
      <w:r>
        <w:rPr>
          <w:sz w:val="28"/>
          <w:szCs w:val="28"/>
        </w:rPr>
        <w:t xml:space="preserve"> </w:t>
      </w:r>
      <w:r w:rsidR="0052042F">
        <w:rPr>
          <w:sz w:val="28"/>
          <w:szCs w:val="28"/>
        </w:rPr>
        <w:t>B</w:t>
      </w:r>
      <w:r>
        <w:rPr>
          <w:sz w:val="28"/>
          <w:szCs w:val="28"/>
        </w:rPr>
        <w:t xml:space="preserve">eni di proprietà </w:t>
      </w:r>
      <w:r w:rsidR="004104E8">
        <w:rPr>
          <w:sz w:val="28"/>
          <w:szCs w:val="28"/>
        </w:rPr>
        <w:t>e/o in gestione a</w:t>
      </w:r>
      <w:r>
        <w:rPr>
          <w:sz w:val="28"/>
          <w:szCs w:val="28"/>
        </w:rPr>
        <w:t>l Comune di So</w:t>
      </w:r>
      <w:r w:rsidR="009F289F">
        <w:rPr>
          <w:sz w:val="28"/>
          <w:szCs w:val="28"/>
        </w:rPr>
        <w:t>ave</w:t>
      </w:r>
      <w:r w:rsidR="007C1E55">
        <w:rPr>
          <w:sz w:val="28"/>
          <w:szCs w:val="28"/>
        </w:rPr>
        <w:t>,</w:t>
      </w:r>
      <w:r w:rsidR="009F289F">
        <w:rPr>
          <w:sz w:val="28"/>
          <w:szCs w:val="28"/>
        </w:rPr>
        <w:t xml:space="preserve"> </w:t>
      </w:r>
      <w:r>
        <w:rPr>
          <w:sz w:val="28"/>
          <w:szCs w:val="28"/>
        </w:rPr>
        <w:t xml:space="preserve"> nonché </w:t>
      </w:r>
      <w:r w:rsidR="0052042F">
        <w:rPr>
          <w:sz w:val="28"/>
          <w:szCs w:val="28"/>
        </w:rPr>
        <w:t>S</w:t>
      </w:r>
      <w:r>
        <w:rPr>
          <w:sz w:val="28"/>
          <w:szCs w:val="28"/>
        </w:rPr>
        <w:t xml:space="preserve">ervizi di </w:t>
      </w:r>
      <w:r w:rsidR="0058153E">
        <w:rPr>
          <w:sz w:val="28"/>
          <w:szCs w:val="28"/>
        </w:rPr>
        <w:t xml:space="preserve"> competenza </w:t>
      </w:r>
      <w:r w:rsidR="004104E8">
        <w:rPr>
          <w:sz w:val="28"/>
          <w:szCs w:val="28"/>
        </w:rPr>
        <w:t>comunale, co</w:t>
      </w:r>
      <w:r>
        <w:rPr>
          <w:sz w:val="28"/>
          <w:szCs w:val="28"/>
        </w:rPr>
        <w:t>n particolare</w:t>
      </w:r>
      <w:r w:rsidR="004104E8">
        <w:rPr>
          <w:sz w:val="28"/>
          <w:szCs w:val="28"/>
        </w:rPr>
        <w:t xml:space="preserve"> riguardi alle seguenti fattispecie</w:t>
      </w:r>
      <w:r>
        <w:rPr>
          <w:sz w:val="28"/>
          <w:szCs w:val="28"/>
        </w:rPr>
        <w:t xml:space="preserve">: </w:t>
      </w:r>
    </w:p>
    <w:p w:rsidR="006D35D9" w:rsidRDefault="006D35D9" w:rsidP="004852D9">
      <w:pPr>
        <w:pStyle w:val="Default"/>
        <w:numPr>
          <w:ilvl w:val="0"/>
          <w:numId w:val="5"/>
        </w:numPr>
        <w:jc w:val="both"/>
        <w:rPr>
          <w:sz w:val="28"/>
          <w:szCs w:val="28"/>
        </w:rPr>
      </w:pPr>
      <w:r>
        <w:rPr>
          <w:sz w:val="28"/>
          <w:szCs w:val="28"/>
        </w:rPr>
        <w:t xml:space="preserve">manutenzione, sfalcio e pulizia delle aree verdi, parchi pubblici e aiuole; </w:t>
      </w:r>
    </w:p>
    <w:p w:rsidR="006D35D9" w:rsidRPr="00E749AA" w:rsidRDefault="006D35D9" w:rsidP="004852D9">
      <w:pPr>
        <w:pStyle w:val="Default"/>
        <w:numPr>
          <w:ilvl w:val="0"/>
          <w:numId w:val="5"/>
        </w:numPr>
        <w:jc w:val="both"/>
        <w:rPr>
          <w:color w:val="auto"/>
          <w:sz w:val="28"/>
          <w:szCs w:val="28"/>
        </w:rPr>
      </w:pPr>
      <w:r>
        <w:rPr>
          <w:sz w:val="28"/>
          <w:szCs w:val="28"/>
        </w:rPr>
        <w:t xml:space="preserve">sfalcio e pulizia dei cigli delle strade comunali, </w:t>
      </w:r>
      <w:r w:rsidRPr="00E749AA">
        <w:rPr>
          <w:color w:val="auto"/>
          <w:sz w:val="28"/>
          <w:szCs w:val="28"/>
        </w:rPr>
        <w:t>compres</w:t>
      </w:r>
      <w:r w:rsidR="00875E66" w:rsidRPr="00E749AA">
        <w:rPr>
          <w:color w:val="auto"/>
          <w:sz w:val="28"/>
          <w:szCs w:val="28"/>
        </w:rPr>
        <w:t>i sentieri e pertinenze varie</w:t>
      </w:r>
      <w:r w:rsidRPr="00E749AA">
        <w:rPr>
          <w:color w:val="auto"/>
          <w:sz w:val="28"/>
          <w:szCs w:val="28"/>
        </w:rPr>
        <w:t xml:space="preserve">; </w:t>
      </w:r>
    </w:p>
    <w:p w:rsidR="006D35D9" w:rsidRDefault="006D35D9" w:rsidP="004852D9">
      <w:pPr>
        <w:pStyle w:val="Default"/>
        <w:numPr>
          <w:ilvl w:val="0"/>
          <w:numId w:val="5"/>
        </w:numPr>
        <w:jc w:val="both"/>
        <w:rPr>
          <w:sz w:val="28"/>
          <w:szCs w:val="28"/>
        </w:rPr>
      </w:pPr>
      <w:r>
        <w:rPr>
          <w:sz w:val="28"/>
          <w:szCs w:val="28"/>
        </w:rPr>
        <w:t xml:space="preserve">pulizia delle strade, piazze, marciapiedi e altre pertinenze stradali di proprietà o di competenza comunale; </w:t>
      </w:r>
    </w:p>
    <w:p w:rsidR="006D35D9" w:rsidRDefault="006D35D9" w:rsidP="004852D9">
      <w:pPr>
        <w:pStyle w:val="Default"/>
        <w:numPr>
          <w:ilvl w:val="0"/>
          <w:numId w:val="5"/>
        </w:numPr>
        <w:jc w:val="both"/>
        <w:rPr>
          <w:sz w:val="28"/>
          <w:szCs w:val="28"/>
        </w:rPr>
      </w:pPr>
      <w:r>
        <w:rPr>
          <w:sz w:val="28"/>
          <w:szCs w:val="28"/>
        </w:rPr>
        <w:t>lavori di piccola manutenzione ordinaria degli edifici comunali con particolare riferimento a</w:t>
      </w:r>
      <w:r w:rsidR="004104E8">
        <w:rPr>
          <w:sz w:val="28"/>
          <w:szCs w:val="28"/>
        </w:rPr>
        <w:t>gli edifici scolastici, agli</w:t>
      </w:r>
      <w:r>
        <w:rPr>
          <w:sz w:val="28"/>
          <w:szCs w:val="28"/>
        </w:rPr>
        <w:t xml:space="preserve"> impianti sportivi, </w:t>
      </w:r>
      <w:r w:rsidR="004104E8">
        <w:rPr>
          <w:sz w:val="28"/>
          <w:szCs w:val="28"/>
        </w:rPr>
        <w:t xml:space="preserve">ai </w:t>
      </w:r>
      <w:r>
        <w:rPr>
          <w:sz w:val="28"/>
          <w:szCs w:val="28"/>
        </w:rPr>
        <w:t xml:space="preserve">centri civici, ecc.; </w:t>
      </w:r>
    </w:p>
    <w:p w:rsidR="006D35D9" w:rsidRDefault="006D35D9" w:rsidP="004852D9">
      <w:pPr>
        <w:pStyle w:val="Default"/>
        <w:numPr>
          <w:ilvl w:val="0"/>
          <w:numId w:val="5"/>
        </w:numPr>
        <w:rPr>
          <w:sz w:val="28"/>
          <w:szCs w:val="28"/>
        </w:rPr>
      </w:pPr>
      <w:r>
        <w:rPr>
          <w:sz w:val="28"/>
          <w:szCs w:val="28"/>
        </w:rPr>
        <w:lastRenderedPageBreak/>
        <w:t xml:space="preserve">manutenzione delle aree giochi </w:t>
      </w:r>
      <w:r w:rsidR="0052042F">
        <w:rPr>
          <w:sz w:val="28"/>
          <w:szCs w:val="28"/>
        </w:rPr>
        <w:t xml:space="preserve">per </w:t>
      </w:r>
      <w:r>
        <w:rPr>
          <w:sz w:val="28"/>
          <w:szCs w:val="28"/>
        </w:rPr>
        <w:t xml:space="preserve">bambini; </w:t>
      </w:r>
    </w:p>
    <w:p w:rsidR="006D35D9" w:rsidRDefault="00875E66" w:rsidP="004852D9">
      <w:pPr>
        <w:pStyle w:val="Default"/>
        <w:numPr>
          <w:ilvl w:val="0"/>
          <w:numId w:val="5"/>
        </w:numPr>
        <w:jc w:val="both"/>
        <w:rPr>
          <w:sz w:val="28"/>
          <w:szCs w:val="28"/>
        </w:rPr>
      </w:pPr>
      <w:proofErr w:type="gramStart"/>
      <w:r>
        <w:rPr>
          <w:sz w:val="28"/>
          <w:szCs w:val="28"/>
        </w:rPr>
        <w:t>attività  di</w:t>
      </w:r>
      <w:proofErr w:type="gramEnd"/>
      <w:r>
        <w:rPr>
          <w:sz w:val="28"/>
          <w:szCs w:val="28"/>
        </w:rPr>
        <w:t xml:space="preserve"> s</w:t>
      </w:r>
      <w:r w:rsidR="006D35D9">
        <w:rPr>
          <w:sz w:val="28"/>
          <w:szCs w:val="28"/>
        </w:rPr>
        <w:t>orveglianza</w:t>
      </w:r>
      <w:r>
        <w:rPr>
          <w:sz w:val="28"/>
          <w:szCs w:val="28"/>
        </w:rPr>
        <w:t xml:space="preserve"> dei </w:t>
      </w:r>
      <w:r w:rsidR="006D35D9">
        <w:rPr>
          <w:sz w:val="28"/>
          <w:szCs w:val="28"/>
        </w:rPr>
        <w:t xml:space="preserve"> bambini all’entrata/uscita dalle scuole, accompagnamento e sorveglianza bambini su scuolabus</w:t>
      </w:r>
      <w:r>
        <w:rPr>
          <w:sz w:val="28"/>
          <w:szCs w:val="28"/>
        </w:rPr>
        <w:t xml:space="preserve">  e interventi similari </w:t>
      </w:r>
      <w:r w:rsidR="006D35D9">
        <w:rPr>
          <w:sz w:val="28"/>
          <w:szCs w:val="28"/>
        </w:rPr>
        <w:t xml:space="preserve">; </w:t>
      </w:r>
    </w:p>
    <w:p w:rsidR="006D35D9" w:rsidRDefault="006D35D9" w:rsidP="004852D9">
      <w:pPr>
        <w:pStyle w:val="Default"/>
        <w:numPr>
          <w:ilvl w:val="0"/>
          <w:numId w:val="5"/>
        </w:numPr>
        <w:jc w:val="both"/>
        <w:rPr>
          <w:sz w:val="28"/>
          <w:szCs w:val="28"/>
        </w:rPr>
      </w:pPr>
      <w:r>
        <w:rPr>
          <w:sz w:val="28"/>
          <w:szCs w:val="28"/>
        </w:rPr>
        <w:t xml:space="preserve">gestione di spazi aperti o chiusi di proprietà comunale; </w:t>
      </w:r>
    </w:p>
    <w:p w:rsidR="006D35D9" w:rsidRDefault="006D35D9" w:rsidP="004852D9">
      <w:pPr>
        <w:pStyle w:val="Default"/>
        <w:numPr>
          <w:ilvl w:val="0"/>
          <w:numId w:val="5"/>
        </w:numPr>
        <w:jc w:val="both"/>
        <w:rPr>
          <w:sz w:val="28"/>
          <w:szCs w:val="28"/>
        </w:rPr>
      </w:pPr>
      <w:r>
        <w:rPr>
          <w:sz w:val="28"/>
          <w:szCs w:val="28"/>
        </w:rPr>
        <w:t xml:space="preserve">apertura, chiusura e sorveglianza dei locali dove si svolgono mostre </w:t>
      </w:r>
      <w:r w:rsidR="00875E66">
        <w:rPr>
          <w:sz w:val="28"/>
          <w:szCs w:val="28"/>
        </w:rPr>
        <w:t xml:space="preserve">e manifestazioni </w:t>
      </w:r>
      <w:r>
        <w:rPr>
          <w:sz w:val="28"/>
          <w:szCs w:val="28"/>
        </w:rPr>
        <w:t xml:space="preserve">organizzate dal Comune; </w:t>
      </w:r>
    </w:p>
    <w:p w:rsidR="006D35D9" w:rsidRDefault="006D35D9" w:rsidP="004852D9">
      <w:pPr>
        <w:pStyle w:val="Default"/>
        <w:numPr>
          <w:ilvl w:val="0"/>
          <w:numId w:val="5"/>
        </w:numPr>
        <w:jc w:val="both"/>
        <w:rPr>
          <w:sz w:val="28"/>
          <w:szCs w:val="28"/>
        </w:rPr>
      </w:pPr>
      <w:r>
        <w:rPr>
          <w:sz w:val="28"/>
          <w:szCs w:val="28"/>
        </w:rPr>
        <w:t>controllo</w:t>
      </w:r>
      <w:r w:rsidR="004104E8">
        <w:rPr>
          <w:sz w:val="28"/>
          <w:szCs w:val="28"/>
        </w:rPr>
        <w:t xml:space="preserve"> e monitoraggio</w:t>
      </w:r>
      <w:r>
        <w:rPr>
          <w:sz w:val="28"/>
          <w:szCs w:val="28"/>
        </w:rPr>
        <w:t xml:space="preserve"> di vie e di luoghi pubblici </w:t>
      </w:r>
      <w:r w:rsidR="004104E8">
        <w:rPr>
          <w:sz w:val="28"/>
          <w:szCs w:val="28"/>
        </w:rPr>
        <w:t>ai fini del</w:t>
      </w:r>
      <w:r>
        <w:rPr>
          <w:sz w:val="28"/>
          <w:szCs w:val="28"/>
        </w:rPr>
        <w:t xml:space="preserve">la segnalazione di </w:t>
      </w:r>
      <w:r w:rsidR="004104E8">
        <w:rPr>
          <w:sz w:val="28"/>
          <w:szCs w:val="28"/>
        </w:rPr>
        <w:t xml:space="preserve">eventuali </w:t>
      </w:r>
      <w:r>
        <w:rPr>
          <w:sz w:val="28"/>
          <w:szCs w:val="28"/>
        </w:rPr>
        <w:t xml:space="preserve">interventi di manutenzione (luci da cambiare, buche da coprire, erba da tagliare, ringhiere da verniciare, ecc.); </w:t>
      </w:r>
    </w:p>
    <w:p w:rsidR="006D35D9" w:rsidRDefault="006D35D9" w:rsidP="004852D9">
      <w:pPr>
        <w:pStyle w:val="Default"/>
        <w:numPr>
          <w:ilvl w:val="0"/>
          <w:numId w:val="5"/>
        </w:numPr>
        <w:jc w:val="both"/>
        <w:rPr>
          <w:sz w:val="28"/>
          <w:szCs w:val="28"/>
        </w:rPr>
      </w:pPr>
      <w:r>
        <w:rPr>
          <w:sz w:val="28"/>
          <w:szCs w:val="28"/>
        </w:rPr>
        <w:t>sgomb</w:t>
      </w:r>
      <w:r w:rsidR="00104410">
        <w:rPr>
          <w:sz w:val="28"/>
          <w:szCs w:val="28"/>
        </w:rPr>
        <w:t>ero della neve d</w:t>
      </w:r>
      <w:r w:rsidR="00A02C63">
        <w:rPr>
          <w:sz w:val="28"/>
          <w:szCs w:val="28"/>
        </w:rPr>
        <w:t>a</w:t>
      </w:r>
      <w:r w:rsidR="00104410">
        <w:rPr>
          <w:sz w:val="28"/>
          <w:szCs w:val="28"/>
        </w:rPr>
        <w:t xml:space="preserve"> vie e piazze;</w:t>
      </w:r>
    </w:p>
    <w:p w:rsidR="00A02C63" w:rsidRDefault="00104410" w:rsidP="004E3F68">
      <w:pPr>
        <w:pStyle w:val="Default"/>
        <w:numPr>
          <w:ilvl w:val="0"/>
          <w:numId w:val="5"/>
        </w:numPr>
        <w:jc w:val="both"/>
        <w:rPr>
          <w:color w:val="auto"/>
          <w:sz w:val="28"/>
          <w:szCs w:val="28"/>
        </w:rPr>
      </w:pPr>
      <w:r w:rsidRPr="00A02C63">
        <w:rPr>
          <w:color w:val="auto"/>
          <w:sz w:val="28"/>
          <w:szCs w:val="28"/>
        </w:rPr>
        <w:t xml:space="preserve">attività ricreative </w:t>
      </w:r>
      <w:proofErr w:type="gramStart"/>
      <w:r w:rsidRPr="00A02C63">
        <w:rPr>
          <w:color w:val="auto"/>
          <w:sz w:val="28"/>
          <w:szCs w:val="28"/>
        </w:rPr>
        <w:t>e  di</w:t>
      </w:r>
      <w:proofErr w:type="gramEnd"/>
      <w:r w:rsidRPr="00A02C63">
        <w:rPr>
          <w:color w:val="auto"/>
          <w:sz w:val="28"/>
          <w:szCs w:val="28"/>
        </w:rPr>
        <w:t xml:space="preserve"> socializzazione, rivolte a persone o famiglie</w:t>
      </w:r>
      <w:r w:rsidR="004852D9" w:rsidRPr="00A02C63">
        <w:rPr>
          <w:color w:val="auto"/>
          <w:sz w:val="28"/>
          <w:szCs w:val="28"/>
        </w:rPr>
        <w:t xml:space="preserve">, </w:t>
      </w:r>
      <w:r w:rsidRPr="00A02C63">
        <w:rPr>
          <w:color w:val="auto"/>
          <w:sz w:val="28"/>
          <w:szCs w:val="28"/>
        </w:rPr>
        <w:t xml:space="preserve">con finalità di aiuto e </w:t>
      </w:r>
      <w:r w:rsidR="00E749AA" w:rsidRPr="00A02C63">
        <w:rPr>
          <w:color w:val="auto"/>
          <w:sz w:val="28"/>
          <w:szCs w:val="28"/>
        </w:rPr>
        <w:t xml:space="preserve">di </w:t>
      </w:r>
      <w:r w:rsidRPr="00A02C63">
        <w:rPr>
          <w:color w:val="auto"/>
          <w:sz w:val="28"/>
          <w:szCs w:val="28"/>
        </w:rPr>
        <w:t>promozione sociale</w:t>
      </w:r>
      <w:r w:rsidR="004104E8" w:rsidRPr="00A02C63">
        <w:rPr>
          <w:color w:val="auto"/>
          <w:sz w:val="28"/>
          <w:szCs w:val="28"/>
        </w:rPr>
        <w:t>, su indicazione  e proposta del servizio sociale comunale</w:t>
      </w:r>
      <w:r w:rsidR="00A02C63">
        <w:rPr>
          <w:color w:val="auto"/>
          <w:sz w:val="28"/>
          <w:szCs w:val="28"/>
        </w:rPr>
        <w:t>;</w:t>
      </w:r>
      <w:r w:rsidRPr="00A02C63">
        <w:rPr>
          <w:color w:val="auto"/>
          <w:sz w:val="28"/>
          <w:szCs w:val="28"/>
        </w:rPr>
        <w:t xml:space="preserve"> </w:t>
      </w:r>
    </w:p>
    <w:p w:rsidR="009F289F" w:rsidRPr="00A02C63" w:rsidRDefault="004E3F68" w:rsidP="00A02C63">
      <w:pPr>
        <w:pStyle w:val="Default"/>
        <w:jc w:val="both"/>
        <w:rPr>
          <w:color w:val="auto"/>
          <w:sz w:val="28"/>
          <w:szCs w:val="28"/>
        </w:rPr>
      </w:pPr>
      <w:r w:rsidRPr="00A02C63">
        <w:rPr>
          <w:color w:val="auto"/>
          <w:sz w:val="28"/>
          <w:szCs w:val="28"/>
        </w:rPr>
        <w:t>ed ogni altra attività simile idonea a perseguire gli obiettivi di cui al presente Regolamento.</w:t>
      </w:r>
    </w:p>
    <w:p w:rsidR="006D35D9" w:rsidRPr="00E749AA" w:rsidRDefault="009F289F" w:rsidP="00104410">
      <w:pPr>
        <w:pStyle w:val="Default"/>
        <w:jc w:val="both"/>
        <w:rPr>
          <w:color w:val="auto"/>
          <w:sz w:val="28"/>
          <w:szCs w:val="28"/>
        </w:rPr>
      </w:pPr>
      <w:r w:rsidRPr="00E749AA">
        <w:rPr>
          <w:color w:val="auto"/>
          <w:sz w:val="28"/>
          <w:szCs w:val="28"/>
        </w:rPr>
        <w:t>Annua</w:t>
      </w:r>
      <w:r w:rsidR="00433CAF" w:rsidRPr="00E749AA">
        <w:rPr>
          <w:color w:val="auto"/>
          <w:sz w:val="28"/>
          <w:szCs w:val="28"/>
        </w:rPr>
        <w:t>l</w:t>
      </w:r>
      <w:r w:rsidRPr="00E749AA">
        <w:rPr>
          <w:color w:val="auto"/>
          <w:sz w:val="28"/>
          <w:szCs w:val="28"/>
        </w:rPr>
        <w:t xml:space="preserve">mente l’Amministrazione Comunale </w:t>
      </w:r>
      <w:proofErr w:type="gramStart"/>
      <w:r w:rsidRPr="00E749AA">
        <w:rPr>
          <w:color w:val="auto"/>
          <w:sz w:val="28"/>
          <w:szCs w:val="28"/>
        </w:rPr>
        <w:t xml:space="preserve">potrà  </w:t>
      </w:r>
      <w:r w:rsidR="00433CAF" w:rsidRPr="00E749AA">
        <w:rPr>
          <w:color w:val="auto"/>
          <w:sz w:val="28"/>
          <w:szCs w:val="28"/>
        </w:rPr>
        <w:t>redigere</w:t>
      </w:r>
      <w:proofErr w:type="gramEnd"/>
      <w:r w:rsidR="00433CAF" w:rsidRPr="00E749AA">
        <w:rPr>
          <w:color w:val="auto"/>
          <w:sz w:val="28"/>
          <w:szCs w:val="28"/>
        </w:rPr>
        <w:t xml:space="preserve"> un Elenco della Attività e </w:t>
      </w:r>
      <w:r w:rsidR="00104410" w:rsidRPr="00E749AA">
        <w:rPr>
          <w:color w:val="auto"/>
          <w:sz w:val="28"/>
          <w:szCs w:val="28"/>
        </w:rPr>
        <w:t xml:space="preserve">dei </w:t>
      </w:r>
      <w:r w:rsidR="00433CAF" w:rsidRPr="00E749AA">
        <w:rPr>
          <w:color w:val="auto"/>
          <w:sz w:val="28"/>
          <w:szCs w:val="28"/>
        </w:rPr>
        <w:t xml:space="preserve">Fabbisogni , che </w:t>
      </w:r>
      <w:r w:rsidR="007C1E55">
        <w:rPr>
          <w:color w:val="auto"/>
          <w:sz w:val="28"/>
          <w:szCs w:val="28"/>
        </w:rPr>
        <w:t>sar</w:t>
      </w:r>
      <w:r w:rsidR="00433CAF" w:rsidRPr="00E749AA">
        <w:rPr>
          <w:color w:val="auto"/>
          <w:sz w:val="28"/>
          <w:szCs w:val="28"/>
        </w:rPr>
        <w:t>anno  oggetto di accordi relativ</w:t>
      </w:r>
      <w:r w:rsidR="004104E8">
        <w:rPr>
          <w:color w:val="auto"/>
          <w:sz w:val="28"/>
          <w:szCs w:val="28"/>
        </w:rPr>
        <w:t>i al S</w:t>
      </w:r>
      <w:r w:rsidR="00433CAF" w:rsidRPr="00E749AA">
        <w:rPr>
          <w:color w:val="auto"/>
          <w:sz w:val="28"/>
          <w:szCs w:val="28"/>
        </w:rPr>
        <w:t xml:space="preserve">ervizio di </w:t>
      </w:r>
      <w:r w:rsidR="00E749AA" w:rsidRPr="00E749AA">
        <w:rPr>
          <w:color w:val="auto"/>
          <w:sz w:val="28"/>
          <w:szCs w:val="28"/>
        </w:rPr>
        <w:t>C</w:t>
      </w:r>
      <w:r w:rsidR="00433CAF" w:rsidRPr="00E749AA">
        <w:rPr>
          <w:color w:val="auto"/>
          <w:sz w:val="28"/>
          <w:szCs w:val="28"/>
        </w:rPr>
        <w:t>ittadina</w:t>
      </w:r>
      <w:r w:rsidR="00E749AA" w:rsidRPr="00E749AA">
        <w:rPr>
          <w:color w:val="auto"/>
          <w:sz w:val="28"/>
          <w:szCs w:val="28"/>
        </w:rPr>
        <w:t>nza A</w:t>
      </w:r>
      <w:r w:rsidR="00433CAF" w:rsidRPr="00E749AA">
        <w:rPr>
          <w:color w:val="auto"/>
          <w:sz w:val="28"/>
          <w:szCs w:val="28"/>
        </w:rPr>
        <w:t>ttiva.</w:t>
      </w:r>
    </w:p>
    <w:p w:rsidR="00142334" w:rsidRDefault="00142334" w:rsidP="006D35D9">
      <w:pPr>
        <w:pStyle w:val="Default"/>
        <w:rPr>
          <w:b/>
          <w:bCs/>
          <w:sz w:val="28"/>
          <w:szCs w:val="28"/>
        </w:rPr>
      </w:pPr>
    </w:p>
    <w:p w:rsidR="00433CAF" w:rsidRPr="00433CAF" w:rsidRDefault="006D35D9" w:rsidP="006D35D9">
      <w:pPr>
        <w:pStyle w:val="Default"/>
        <w:rPr>
          <w:b/>
          <w:bCs/>
          <w:sz w:val="28"/>
          <w:szCs w:val="28"/>
        </w:rPr>
      </w:pPr>
      <w:r>
        <w:rPr>
          <w:b/>
          <w:bCs/>
          <w:sz w:val="28"/>
          <w:szCs w:val="28"/>
        </w:rPr>
        <w:t>Art. 4</w:t>
      </w:r>
      <w:r w:rsidR="00957A92">
        <w:rPr>
          <w:b/>
          <w:bCs/>
          <w:sz w:val="28"/>
          <w:szCs w:val="28"/>
        </w:rPr>
        <w:t xml:space="preserve">  </w:t>
      </w:r>
      <w:r>
        <w:rPr>
          <w:b/>
          <w:bCs/>
          <w:sz w:val="28"/>
          <w:szCs w:val="28"/>
        </w:rPr>
        <w:t xml:space="preserve"> Requisiti </w:t>
      </w:r>
      <w:r w:rsidR="004104E8">
        <w:rPr>
          <w:b/>
          <w:bCs/>
          <w:sz w:val="28"/>
          <w:szCs w:val="28"/>
        </w:rPr>
        <w:t>per l’Accesso al Servizio di Cittadinanza Attiva</w:t>
      </w:r>
    </w:p>
    <w:p w:rsidR="00433CAF" w:rsidRPr="00E749AA" w:rsidRDefault="00433CAF" w:rsidP="004104E8">
      <w:pPr>
        <w:pStyle w:val="Default"/>
        <w:jc w:val="both"/>
        <w:rPr>
          <w:color w:val="auto"/>
          <w:sz w:val="28"/>
          <w:szCs w:val="28"/>
        </w:rPr>
      </w:pPr>
      <w:r w:rsidRPr="00E749AA">
        <w:rPr>
          <w:color w:val="auto"/>
          <w:sz w:val="28"/>
          <w:szCs w:val="28"/>
        </w:rPr>
        <w:t xml:space="preserve">I </w:t>
      </w:r>
      <w:proofErr w:type="gramStart"/>
      <w:r w:rsidRPr="00E749AA">
        <w:rPr>
          <w:color w:val="auto"/>
          <w:sz w:val="28"/>
          <w:szCs w:val="28"/>
        </w:rPr>
        <w:t xml:space="preserve">requisiti  </w:t>
      </w:r>
      <w:r w:rsidR="004104E8">
        <w:rPr>
          <w:color w:val="auto"/>
          <w:sz w:val="28"/>
          <w:szCs w:val="28"/>
        </w:rPr>
        <w:t>richiesti</w:t>
      </w:r>
      <w:proofErr w:type="gramEnd"/>
      <w:r w:rsidR="004104E8">
        <w:rPr>
          <w:color w:val="auto"/>
          <w:sz w:val="28"/>
          <w:szCs w:val="28"/>
        </w:rPr>
        <w:t xml:space="preserve"> </w:t>
      </w:r>
      <w:r w:rsidRPr="00E749AA">
        <w:rPr>
          <w:color w:val="auto"/>
          <w:sz w:val="28"/>
          <w:szCs w:val="28"/>
        </w:rPr>
        <w:t xml:space="preserve">si differenziano a seconda che </w:t>
      </w:r>
      <w:r w:rsidR="004104E8">
        <w:rPr>
          <w:color w:val="auto"/>
          <w:sz w:val="28"/>
          <w:szCs w:val="28"/>
        </w:rPr>
        <w:t xml:space="preserve">le attività del presente Regolamento </w:t>
      </w:r>
      <w:r w:rsidRPr="00E749AA">
        <w:rPr>
          <w:color w:val="auto"/>
          <w:sz w:val="28"/>
          <w:szCs w:val="28"/>
        </w:rPr>
        <w:t xml:space="preserve"> venga</w:t>
      </w:r>
      <w:r w:rsidR="004104E8">
        <w:rPr>
          <w:color w:val="auto"/>
          <w:sz w:val="28"/>
          <w:szCs w:val="28"/>
        </w:rPr>
        <w:t xml:space="preserve">no </w:t>
      </w:r>
      <w:r w:rsidR="00933ED1">
        <w:rPr>
          <w:color w:val="auto"/>
          <w:sz w:val="28"/>
          <w:szCs w:val="28"/>
        </w:rPr>
        <w:t xml:space="preserve"> espletate</w:t>
      </w:r>
      <w:r w:rsidRPr="00E749AA">
        <w:rPr>
          <w:color w:val="auto"/>
          <w:sz w:val="28"/>
          <w:szCs w:val="28"/>
        </w:rPr>
        <w:t xml:space="preserve"> dal singolo </w:t>
      </w:r>
      <w:r w:rsidR="004104E8">
        <w:rPr>
          <w:color w:val="auto"/>
          <w:sz w:val="28"/>
          <w:szCs w:val="28"/>
        </w:rPr>
        <w:t xml:space="preserve"> cittadino </w:t>
      </w:r>
      <w:r w:rsidRPr="00E749AA">
        <w:rPr>
          <w:color w:val="auto"/>
          <w:sz w:val="28"/>
          <w:szCs w:val="28"/>
        </w:rPr>
        <w:t>o da</w:t>
      </w:r>
      <w:r w:rsidR="00E749AA" w:rsidRPr="00E749AA">
        <w:rPr>
          <w:color w:val="auto"/>
          <w:sz w:val="28"/>
          <w:szCs w:val="28"/>
        </w:rPr>
        <w:t>lle</w:t>
      </w:r>
      <w:r w:rsidR="004104E8">
        <w:rPr>
          <w:color w:val="auto"/>
          <w:sz w:val="28"/>
          <w:szCs w:val="28"/>
        </w:rPr>
        <w:t xml:space="preserve"> forme associative, come di seguito indicato.</w:t>
      </w:r>
    </w:p>
    <w:p w:rsidR="006D35D9" w:rsidRPr="00B7798A" w:rsidRDefault="00433CAF" w:rsidP="00B7798A">
      <w:pPr>
        <w:pStyle w:val="Default"/>
        <w:jc w:val="both"/>
        <w:rPr>
          <w:b/>
          <w:sz w:val="28"/>
          <w:szCs w:val="28"/>
        </w:rPr>
      </w:pPr>
      <w:r w:rsidRPr="00B7798A">
        <w:rPr>
          <w:b/>
          <w:sz w:val="28"/>
          <w:szCs w:val="28"/>
          <w:u w:val="single"/>
        </w:rPr>
        <w:t>Per i</w:t>
      </w:r>
      <w:r w:rsidR="004104E8" w:rsidRPr="00B7798A">
        <w:rPr>
          <w:b/>
          <w:sz w:val="28"/>
          <w:szCs w:val="28"/>
          <w:u w:val="single"/>
        </w:rPr>
        <w:t>l</w:t>
      </w:r>
      <w:r w:rsidR="006D35D9" w:rsidRPr="00B7798A">
        <w:rPr>
          <w:b/>
          <w:sz w:val="28"/>
          <w:szCs w:val="28"/>
          <w:u w:val="single"/>
        </w:rPr>
        <w:t xml:space="preserve"> cittadin</w:t>
      </w:r>
      <w:r w:rsidR="004104E8" w:rsidRPr="00B7798A">
        <w:rPr>
          <w:b/>
          <w:sz w:val="28"/>
          <w:szCs w:val="28"/>
          <w:u w:val="single"/>
        </w:rPr>
        <w:t xml:space="preserve">o </w:t>
      </w:r>
      <w:proofErr w:type="gramStart"/>
      <w:r w:rsidR="004104E8" w:rsidRPr="00B7798A">
        <w:rPr>
          <w:b/>
          <w:sz w:val="28"/>
          <w:szCs w:val="28"/>
          <w:u w:val="single"/>
        </w:rPr>
        <w:t xml:space="preserve">singolo </w:t>
      </w:r>
      <w:r w:rsidRPr="00B7798A">
        <w:rPr>
          <w:b/>
          <w:sz w:val="28"/>
          <w:szCs w:val="28"/>
          <w:u w:val="single"/>
        </w:rPr>
        <w:t xml:space="preserve"> viene</w:t>
      </w:r>
      <w:proofErr w:type="gramEnd"/>
      <w:r w:rsidRPr="00B7798A">
        <w:rPr>
          <w:b/>
          <w:sz w:val="28"/>
          <w:szCs w:val="28"/>
          <w:u w:val="single"/>
        </w:rPr>
        <w:t xml:space="preserve"> richiesto</w:t>
      </w:r>
      <w:r w:rsidR="006D35D9" w:rsidRPr="00B7798A">
        <w:rPr>
          <w:b/>
          <w:sz w:val="28"/>
          <w:szCs w:val="28"/>
        </w:rPr>
        <w:t xml:space="preserve">: </w:t>
      </w:r>
    </w:p>
    <w:p w:rsidR="004B0EE2" w:rsidRDefault="004B0EE2" w:rsidP="004B0EE2">
      <w:pPr>
        <w:pStyle w:val="Default"/>
        <w:jc w:val="both"/>
        <w:rPr>
          <w:sz w:val="28"/>
          <w:szCs w:val="28"/>
        </w:rPr>
      </w:pPr>
      <w:r>
        <w:rPr>
          <w:sz w:val="28"/>
          <w:szCs w:val="28"/>
        </w:rPr>
        <w:t xml:space="preserve">- cittadinanza italiana o </w:t>
      </w:r>
      <w:r w:rsidR="004104E8">
        <w:rPr>
          <w:sz w:val="28"/>
          <w:szCs w:val="28"/>
        </w:rPr>
        <w:t xml:space="preserve">appartenenza a </w:t>
      </w:r>
      <w:r>
        <w:rPr>
          <w:sz w:val="28"/>
          <w:szCs w:val="28"/>
        </w:rPr>
        <w:t xml:space="preserve">uno Stato </w:t>
      </w:r>
      <w:r w:rsidR="004104E8">
        <w:rPr>
          <w:sz w:val="28"/>
          <w:szCs w:val="28"/>
        </w:rPr>
        <w:t>dell’</w:t>
      </w:r>
      <w:r>
        <w:rPr>
          <w:sz w:val="28"/>
          <w:szCs w:val="28"/>
        </w:rPr>
        <w:t>U</w:t>
      </w:r>
      <w:r w:rsidR="004104E8">
        <w:rPr>
          <w:sz w:val="28"/>
          <w:szCs w:val="28"/>
        </w:rPr>
        <w:t xml:space="preserve">nione </w:t>
      </w:r>
      <w:r>
        <w:rPr>
          <w:sz w:val="28"/>
          <w:szCs w:val="28"/>
        </w:rPr>
        <w:t>E</w:t>
      </w:r>
      <w:r w:rsidR="004104E8">
        <w:rPr>
          <w:sz w:val="28"/>
          <w:szCs w:val="28"/>
        </w:rPr>
        <w:t>uropea</w:t>
      </w:r>
      <w:r>
        <w:rPr>
          <w:sz w:val="28"/>
          <w:szCs w:val="28"/>
        </w:rPr>
        <w:t>, ovvero essere titolare di permesso di sogg</w:t>
      </w:r>
      <w:r w:rsidR="00E749AA">
        <w:rPr>
          <w:sz w:val="28"/>
          <w:szCs w:val="28"/>
        </w:rPr>
        <w:t xml:space="preserve">iorno </w:t>
      </w:r>
      <w:r>
        <w:rPr>
          <w:sz w:val="28"/>
          <w:szCs w:val="28"/>
        </w:rPr>
        <w:t>o carta soggiorno per i cittadini extra UE;</w:t>
      </w:r>
    </w:p>
    <w:p w:rsidR="006D35D9" w:rsidRDefault="00433CAF" w:rsidP="004B0EE2">
      <w:pPr>
        <w:pStyle w:val="Default"/>
        <w:jc w:val="both"/>
        <w:rPr>
          <w:sz w:val="28"/>
          <w:szCs w:val="28"/>
        </w:rPr>
      </w:pPr>
      <w:r>
        <w:rPr>
          <w:sz w:val="28"/>
          <w:szCs w:val="28"/>
        </w:rPr>
        <w:t>- la residenza presso il</w:t>
      </w:r>
      <w:r w:rsidR="006D35D9">
        <w:rPr>
          <w:sz w:val="28"/>
          <w:szCs w:val="28"/>
        </w:rPr>
        <w:t xml:space="preserve"> Comune di </w:t>
      </w:r>
      <w:proofErr w:type="gramStart"/>
      <w:r w:rsidR="006D35D9">
        <w:rPr>
          <w:sz w:val="28"/>
          <w:szCs w:val="28"/>
        </w:rPr>
        <w:t>So</w:t>
      </w:r>
      <w:r>
        <w:rPr>
          <w:sz w:val="28"/>
          <w:szCs w:val="28"/>
        </w:rPr>
        <w:t xml:space="preserve">ave </w:t>
      </w:r>
      <w:r w:rsidR="006D35D9">
        <w:rPr>
          <w:sz w:val="28"/>
          <w:szCs w:val="28"/>
        </w:rPr>
        <w:t>;</w:t>
      </w:r>
      <w:proofErr w:type="gramEnd"/>
      <w:r w:rsidR="006D35D9">
        <w:rPr>
          <w:sz w:val="28"/>
          <w:szCs w:val="28"/>
        </w:rPr>
        <w:t xml:space="preserve"> </w:t>
      </w:r>
    </w:p>
    <w:p w:rsidR="006D35D9" w:rsidRDefault="00433CAF" w:rsidP="004B0EE2">
      <w:pPr>
        <w:pStyle w:val="Default"/>
        <w:jc w:val="both"/>
        <w:rPr>
          <w:sz w:val="28"/>
          <w:szCs w:val="28"/>
        </w:rPr>
      </w:pPr>
      <w:r>
        <w:rPr>
          <w:sz w:val="28"/>
          <w:szCs w:val="28"/>
        </w:rPr>
        <w:t>-</w:t>
      </w:r>
      <w:r w:rsidR="00E749AA">
        <w:rPr>
          <w:sz w:val="28"/>
          <w:szCs w:val="28"/>
        </w:rPr>
        <w:t xml:space="preserve"> </w:t>
      </w:r>
      <w:r>
        <w:rPr>
          <w:sz w:val="28"/>
          <w:szCs w:val="28"/>
        </w:rPr>
        <w:t xml:space="preserve">età superiore ai </w:t>
      </w:r>
      <w:r w:rsidR="006D35D9">
        <w:rPr>
          <w:sz w:val="28"/>
          <w:szCs w:val="28"/>
        </w:rPr>
        <w:t>18</w:t>
      </w:r>
      <w:r>
        <w:rPr>
          <w:sz w:val="28"/>
          <w:szCs w:val="28"/>
        </w:rPr>
        <w:t xml:space="preserve"> </w:t>
      </w:r>
      <w:proofErr w:type="gramStart"/>
      <w:r>
        <w:rPr>
          <w:sz w:val="28"/>
          <w:szCs w:val="28"/>
        </w:rPr>
        <w:t xml:space="preserve">anni </w:t>
      </w:r>
      <w:r w:rsidR="006D35D9">
        <w:rPr>
          <w:sz w:val="28"/>
          <w:szCs w:val="28"/>
        </w:rPr>
        <w:t>;</w:t>
      </w:r>
      <w:proofErr w:type="gramEnd"/>
      <w:r w:rsidR="006D35D9">
        <w:rPr>
          <w:sz w:val="28"/>
          <w:szCs w:val="28"/>
        </w:rPr>
        <w:t xml:space="preserve"> </w:t>
      </w:r>
    </w:p>
    <w:p w:rsidR="004B0EE2" w:rsidRPr="00E749AA" w:rsidRDefault="004B0EE2" w:rsidP="004B0EE2">
      <w:pPr>
        <w:pStyle w:val="Default"/>
        <w:jc w:val="both"/>
        <w:rPr>
          <w:color w:val="auto"/>
          <w:sz w:val="28"/>
          <w:szCs w:val="28"/>
        </w:rPr>
      </w:pPr>
      <w:r w:rsidRPr="00E749AA">
        <w:rPr>
          <w:color w:val="auto"/>
          <w:sz w:val="28"/>
          <w:szCs w:val="28"/>
        </w:rPr>
        <w:t>- godimento dei diritti civili;</w:t>
      </w:r>
    </w:p>
    <w:p w:rsidR="004B0EE2" w:rsidRPr="00E749AA" w:rsidRDefault="004B0EE2" w:rsidP="004B0EE2">
      <w:pPr>
        <w:pStyle w:val="Default"/>
        <w:jc w:val="both"/>
        <w:rPr>
          <w:color w:val="auto"/>
          <w:sz w:val="28"/>
          <w:szCs w:val="28"/>
        </w:rPr>
      </w:pPr>
      <w:r w:rsidRPr="00E749AA">
        <w:rPr>
          <w:color w:val="auto"/>
          <w:sz w:val="28"/>
          <w:szCs w:val="28"/>
        </w:rPr>
        <w:t>- di non aver subito condanne con sent</w:t>
      </w:r>
      <w:r w:rsidR="00E749AA" w:rsidRPr="00E749AA">
        <w:rPr>
          <w:color w:val="auto"/>
          <w:sz w:val="28"/>
          <w:szCs w:val="28"/>
        </w:rPr>
        <w:t>enza passata in giudicato per qualsiasi</w:t>
      </w:r>
      <w:r w:rsidRPr="00E749AA">
        <w:rPr>
          <w:color w:val="auto"/>
          <w:sz w:val="28"/>
          <w:szCs w:val="28"/>
        </w:rPr>
        <w:t xml:space="preserve"> reato che incida sulla moralità del cittadino, né avere procedimenti e/o condanne penali </w:t>
      </w:r>
      <w:r w:rsidR="00104410" w:rsidRPr="00E749AA">
        <w:rPr>
          <w:color w:val="auto"/>
          <w:sz w:val="28"/>
          <w:szCs w:val="28"/>
        </w:rPr>
        <w:t>in corso;</w:t>
      </w:r>
    </w:p>
    <w:p w:rsidR="004B0EE2" w:rsidRPr="00E749AA" w:rsidRDefault="004B0EE2" w:rsidP="004B0EE2">
      <w:pPr>
        <w:pStyle w:val="Default"/>
        <w:jc w:val="both"/>
        <w:rPr>
          <w:color w:val="auto"/>
          <w:sz w:val="28"/>
          <w:szCs w:val="28"/>
        </w:rPr>
      </w:pPr>
      <w:r w:rsidRPr="00E749AA">
        <w:rPr>
          <w:color w:val="auto"/>
          <w:sz w:val="28"/>
          <w:szCs w:val="28"/>
        </w:rPr>
        <w:t>- non essere stat</w:t>
      </w:r>
      <w:r w:rsidR="00A02C63">
        <w:rPr>
          <w:color w:val="auto"/>
          <w:sz w:val="28"/>
          <w:szCs w:val="28"/>
        </w:rPr>
        <w:t>o</w:t>
      </w:r>
      <w:r w:rsidRPr="00E749AA">
        <w:rPr>
          <w:color w:val="auto"/>
          <w:sz w:val="28"/>
          <w:szCs w:val="28"/>
        </w:rPr>
        <w:t xml:space="preserve"> destituito o dispensa</w:t>
      </w:r>
      <w:r w:rsidR="00104410" w:rsidRPr="00E749AA">
        <w:rPr>
          <w:color w:val="auto"/>
          <w:sz w:val="28"/>
          <w:szCs w:val="28"/>
        </w:rPr>
        <w:t>t</w:t>
      </w:r>
      <w:r w:rsidR="00933ED1">
        <w:rPr>
          <w:color w:val="auto"/>
          <w:sz w:val="28"/>
          <w:szCs w:val="28"/>
        </w:rPr>
        <w:t>o dall’impiego presso la Pubblica Amministrazione;</w:t>
      </w:r>
    </w:p>
    <w:p w:rsidR="00D2542E" w:rsidRDefault="00433CAF" w:rsidP="004B0EE2">
      <w:pPr>
        <w:pStyle w:val="Default"/>
        <w:jc w:val="both"/>
        <w:rPr>
          <w:color w:val="auto"/>
          <w:sz w:val="28"/>
          <w:szCs w:val="28"/>
        </w:rPr>
      </w:pPr>
      <w:r w:rsidRPr="00933ED1">
        <w:rPr>
          <w:color w:val="auto"/>
          <w:sz w:val="28"/>
          <w:szCs w:val="28"/>
        </w:rPr>
        <w:t xml:space="preserve">- </w:t>
      </w:r>
      <w:r w:rsidR="006D35D9" w:rsidRPr="00933ED1">
        <w:rPr>
          <w:color w:val="auto"/>
          <w:sz w:val="28"/>
          <w:szCs w:val="28"/>
        </w:rPr>
        <w:t xml:space="preserve">idoneità psico-fisica </w:t>
      </w:r>
      <w:r w:rsidR="004B0EE2" w:rsidRPr="00933ED1">
        <w:rPr>
          <w:color w:val="auto"/>
          <w:sz w:val="28"/>
          <w:szCs w:val="28"/>
        </w:rPr>
        <w:t xml:space="preserve">accertata </w:t>
      </w:r>
      <w:r w:rsidR="00D2542E" w:rsidRPr="00933ED1">
        <w:rPr>
          <w:color w:val="auto"/>
          <w:sz w:val="28"/>
          <w:szCs w:val="28"/>
        </w:rPr>
        <w:t xml:space="preserve">a mezzo di certificato </w:t>
      </w:r>
      <w:r w:rsidR="004E3F68">
        <w:rPr>
          <w:color w:val="auto"/>
          <w:sz w:val="28"/>
          <w:szCs w:val="28"/>
        </w:rPr>
        <w:t xml:space="preserve">del </w:t>
      </w:r>
      <w:r w:rsidR="00D2542E" w:rsidRPr="00933ED1">
        <w:rPr>
          <w:color w:val="auto"/>
          <w:sz w:val="28"/>
          <w:szCs w:val="28"/>
        </w:rPr>
        <w:t>medico curante</w:t>
      </w:r>
      <w:r w:rsidR="00933ED1">
        <w:rPr>
          <w:color w:val="auto"/>
          <w:sz w:val="28"/>
          <w:szCs w:val="28"/>
        </w:rPr>
        <w:t>.</w:t>
      </w:r>
    </w:p>
    <w:p w:rsidR="004B0EE2" w:rsidRPr="00933ED1" w:rsidRDefault="004B0EE2" w:rsidP="004B0EE2">
      <w:pPr>
        <w:pStyle w:val="Default"/>
        <w:jc w:val="both"/>
        <w:rPr>
          <w:color w:val="auto"/>
          <w:sz w:val="28"/>
          <w:szCs w:val="28"/>
        </w:rPr>
      </w:pPr>
      <w:r w:rsidRPr="00933ED1">
        <w:rPr>
          <w:color w:val="auto"/>
          <w:sz w:val="28"/>
          <w:szCs w:val="28"/>
        </w:rPr>
        <w:t xml:space="preserve">Potranno svolgere il servizio anche cittadini pensionati per invalidità o diversamente abili; saranno assegnati alle stesse persone compiti compatibili </w:t>
      </w:r>
      <w:proofErr w:type="gramStart"/>
      <w:r w:rsidRPr="00933ED1">
        <w:rPr>
          <w:color w:val="auto"/>
          <w:sz w:val="28"/>
          <w:szCs w:val="28"/>
        </w:rPr>
        <w:t>con  la</w:t>
      </w:r>
      <w:proofErr w:type="gramEnd"/>
      <w:r w:rsidRPr="00933ED1">
        <w:rPr>
          <w:color w:val="auto"/>
          <w:sz w:val="28"/>
          <w:szCs w:val="28"/>
        </w:rPr>
        <w:t xml:space="preserve"> condizione psico-fisica</w:t>
      </w:r>
      <w:r w:rsidR="00933ED1">
        <w:rPr>
          <w:color w:val="auto"/>
          <w:sz w:val="28"/>
          <w:szCs w:val="28"/>
        </w:rPr>
        <w:t>.</w:t>
      </w:r>
    </w:p>
    <w:p w:rsidR="00D2542E" w:rsidRPr="00433CAF" w:rsidRDefault="00D2542E" w:rsidP="004B0EE2">
      <w:pPr>
        <w:pStyle w:val="Default"/>
        <w:jc w:val="both"/>
        <w:rPr>
          <w:color w:val="00B0F0"/>
          <w:sz w:val="28"/>
          <w:szCs w:val="28"/>
        </w:rPr>
      </w:pPr>
    </w:p>
    <w:p w:rsidR="006D35D9" w:rsidRPr="00B7798A" w:rsidRDefault="006D35D9" w:rsidP="00B7798A">
      <w:pPr>
        <w:pStyle w:val="Default"/>
        <w:rPr>
          <w:b/>
          <w:sz w:val="28"/>
          <w:szCs w:val="28"/>
        </w:rPr>
      </w:pPr>
      <w:r w:rsidRPr="00B7798A">
        <w:rPr>
          <w:b/>
          <w:sz w:val="28"/>
          <w:szCs w:val="28"/>
          <w:u w:val="single"/>
        </w:rPr>
        <w:t>Per le Associazioni i requisiti richiesti sono</w:t>
      </w:r>
      <w:r w:rsidRPr="00B7798A">
        <w:rPr>
          <w:b/>
          <w:sz w:val="28"/>
          <w:szCs w:val="28"/>
        </w:rPr>
        <w:t xml:space="preserve">: </w:t>
      </w:r>
    </w:p>
    <w:p w:rsidR="006D35D9" w:rsidRDefault="00433CAF" w:rsidP="006D35D9">
      <w:pPr>
        <w:pStyle w:val="Default"/>
        <w:rPr>
          <w:sz w:val="28"/>
          <w:szCs w:val="28"/>
        </w:rPr>
      </w:pPr>
      <w:r>
        <w:rPr>
          <w:sz w:val="28"/>
          <w:szCs w:val="28"/>
        </w:rPr>
        <w:t xml:space="preserve">- </w:t>
      </w:r>
      <w:r w:rsidR="006D35D9">
        <w:rPr>
          <w:sz w:val="28"/>
          <w:szCs w:val="28"/>
        </w:rPr>
        <w:t>avere sede legale</w:t>
      </w:r>
      <w:r w:rsidR="00104410">
        <w:rPr>
          <w:sz w:val="28"/>
          <w:szCs w:val="28"/>
        </w:rPr>
        <w:t xml:space="preserve"> </w:t>
      </w:r>
      <w:r w:rsidR="00D11804">
        <w:rPr>
          <w:sz w:val="28"/>
          <w:szCs w:val="28"/>
        </w:rPr>
        <w:t xml:space="preserve">nel Comune di Soave </w:t>
      </w:r>
      <w:r w:rsidR="00104410">
        <w:rPr>
          <w:sz w:val="28"/>
          <w:szCs w:val="28"/>
        </w:rPr>
        <w:t xml:space="preserve">o in alternativa avere una </w:t>
      </w:r>
      <w:proofErr w:type="gramStart"/>
      <w:r w:rsidR="00104410">
        <w:rPr>
          <w:sz w:val="28"/>
          <w:szCs w:val="28"/>
        </w:rPr>
        <w:t xml:space="preserve">operatività </w:t>
      </w:r>
      <w:r w:rsidR="006D35D9">
        <w:rPr>
          <w:sz w:val="28"/>
          <w:szCs w:val="28"/>
        </w:rPr>
        <w:t xml:space="preserve"> nel</w:t>
      </w:r>
      <w:proofErr w:type="gramEnd"/>
      <w:r w:rsidR="006D35D9">
        <w:rPr>
          <w:sz w:val="28"/>
          <w:szCs w:val="28"/>
        </w:rPr>
        <w:t xml:space="preserve"> Comune di So</w:t>
      </w:r>
      <w:r>
        <w:rPr>
          <w:sz w:val="28"/>
          <w:szCs w:val="28"/>
        </w:rPr>
        <w:t>ave</w:t>
      </w:r>
      <w:r w:rsidR="006D35D9">
        <w:rPr>
          <w:sz w:val="28"/>
          <w:szCs w:val="28"/>
        </w:rPr>
        <w:t xml:space="preserve">; </w:t>
      </w:r>
    </w:p>
    <w:p w:rsidR="00104410" w:rsidRDefault="00433CAF" w:rsidP="00142334">
      <w:pPr>
        <w:pStyle w:val="Default"/>
        <w:rPr>
          <w:sz w:val="28"/>
          <w:szCs w:val="28"/>
        </w:rPr>
      </w:pPr>
      <w:r>
        <w:rPr>
          <w:sz w:val="28"/>
          <w:szCs w:val="28"/>
        </w:rPr>
        <w:t xml:space="preserve">- </w:t>
      </w:r>
      <w:r w:rsidR="00D11804">
        <w:rPr>
          <w:sz w:val="28"/>
          <w:szCs w:val="28"/>
        </w:rPr>
        <w:t xml:space="preserve">essere </w:t>
      </w:r>
      <w:proofErr w:type="gramStart"/>
      <w:r w:rsidR="00D11804">
        <w:rPr>
          <w:sz w:val="28"/>
          <w:szCs w:val="28"/>
        </w:rPr>
        <w:t xml:space="preserve">iscritta </w:t>
      </w:r>
      <w:r>
        <w:rPr>
          <w:sz w:val="28"/>
          <w:szCs w:val="28"/>
        </w:rPr>
        <w:t xml:space="preserve"> </w:t>
      </w:r>
      <w:r w:rsidR="006D35D9">
        <w:rPr>
          <w:sz w:val="28"/>
          <w:szCs w:val="28"/>
        </w:rPr>
        <w:t>nell’apposito</w:t>
      </w:r>
      <w:proofErr w:type="gramEnd"/>
      <w:r w:rsidR="006D35D9">
        <w:rPr>
          <w:sz w:val="28"/>
          <w:szCs w:val="28"/>
        </w:rPr>
        <w:t xml:space="preserve"> </w:t>
      </w:r>
      <w:r w:rsidR="00104410">
        <w:rPr>
          <w:sz w:val="28"/>
          <w:szCs w:val="28"/>
        </w:rPr>
        <w:t xml:space="preserve">Albo delle Associazioni Comunali </w:t>
      </w:r>
      <w:r w:rsidR="00E749AA">
        <w:rPr>
          <w:sz w:val="28"/>
          <w:szCs w:val="28"/>
        </w:rPr>
        <w:t>;</w:t>
      </w:r>
    </w:p>
    <w:p w:rsidR="00142334" w:rsidRDefault="00433CAF" w:rsidP="00142334">
      <w:pPr>
        <w:pStyle w:val="Default"/>
        <w:rPr>
          <w:sz w:val="28"/>
          <w:szCs w:val="28"/>
        </w:rPr>
      </w:pPr>
      <w:r>
        <w:rPr>
          <w:sz w:val="28"/>
          <w:szCs w:val="28"/>
        </w:rPr>
        <w:lastRenderedPageBreak/>
        <w:t xml:space="preserve">-  </w:t>
      </w:r>
      <w:r w:rsidR="00D11804">
        <w:rPr>
          <w:sz w:val="28"/>
          <w:szCs w:val="28"/>
        </w:rPr>
        <w:t xml:space="preserve">aver adottato </w:t>
      </w:r>
      <w:r w:rsidR="00142334" w:rsidRPr="00933ED1">
        <w:rPr>
          <w:color w:val="auto"/>
          <w:sz w:val="28"/>
          <w:szCs w:val="28"/>
        </w:rPr>
        <w:t xml:space="preserve">finalità </w:t>
      </w:r>
      <w:proofErr w:type="gramStart"/>
      <w:r w:rsidR="00D11804" w:rsidRPr="00933ED1">
        <w:rPr>
          <w:color w:val="auto"/>
          <w:sz w:val="28"/>
          <w:szCs w:val="28"/>
        </w:rPr>
        <w:t>Statutarie</w:t>
      </w:r>
      <w:r w:rsidR="00D11804">
        <w:rPr>
          <w:color w:val="FF0000"/>
          <w:sz w:val="28"/>
          <w:szCs w:val="28"/>
        </w:rPr>
        <w:t xml:space="preserve"> </w:t>
      </w:r>
      <w:r w:rsidR="00142334">
        <w:rPr>
          <w:sz w:val="28"/>
          <w:szCs w:val="28"/>
        </w:rPr>
        <w:t xml:space="preserve"> </w:t>
      </w:r>
      <w:r w:rsidR="006D35D9">
        <w:rPr>
          <w:sz w:val="28"/>
          <w:szCs w:val="28"/>
        </w:rPr>
        <w:t>compatibili</w:t>
      </w:r>
      <w:proofErr w:type="gramEnd"/>
      <w:r w:rsidR="006D35D9">
        <w:rPr>
          <w:sz w:val="28"/>
          <w:szCs w:val="28"/>
        </w:rPr>
        <w:t xml:space="preserve"> con </w:t>
      </w:r>
      <w:r w:rsidR="00D11804">
        <w:rPr>
          <w:sz w:val="28"/>
          <w:szCs w:val="28"/>
        </w:rPr>
        <w:t xml:space="preserve">quelle </w:t>
      </w:r>
      <w:r w:rsidR="006D35D9">
        <w:rPr>
          <w:sz w:val="28"/>
          <w:szCs w:val="28"/>
        </w:rPr>
        <w:t>istituzionali del Comune di So</w:t>
      </w:r>
      <w:r w:rsidR="00104410">
        <w:rPr>
          <w:sz w:val="28"/>
          <w:szCs w:val="28"/>
        </w:rPr>
        <w:t>ave e svolgere attività senza fine di lucro</w:t>
      </w:r>
      <w:r w:rsidR="006D35D9">
        <w:rPr>
          <w:sz w:val="28"/>
          <w:szCs w:val="28"/>
        </w:rPr>
        <w:t xml:space="preserve">. </w:t>
      </w:r>
    </w:p>
    <w:p w:rsidR="00142334" w:rsidRDefault="00142334" w:rsidP="00142334">
      <w:pPr>
        <w:pStyle w:val="Default"/>
        <w:rPr>
          <w:sz w:val="28"/>
          <w:szCs w:val="28"/>
        </w:rPr>
      </w:pPr>
    </w:p>
    <w:p w:rsidR="00142334" w:rsidRDefault="00142334" w:rsidP="00142334">
      <w:pPr>
        <w:pStyle w:val="Default"/>
        <w:rPr>
          <w:b/>
          <w:sz w:val="28"/>
          <w:szCs w:val="28"/>
        </w:rPr>
      </w:pPr>
      <w:r w:rsidRPr="00142334">
        <w:rPr>
          <w:b/>
          <w:sz w:val="28"/>
          <w:szCs w:val="28"/>
        </w:rPr>
        <w:t xml:space="preserve">Art </w:t>
      </w:r>
      <w:r w:rsidR="00E749AA">
        <w:rPr>
          <w:b/>
          <w:sz w:val="28"/>
          <w:szCs w:val="28"/>
        </w:rPr>
        <w:t>5</w:t>
      </w:r>
      <w:r w:rsidR="00957A92">
        <w:rPr>
          <w:b/>
          <w:sz w:val="28"/>
          <w:szCs w:val="28"/>
        </w:rPr>
        <w:t xml:space="preserve">  </w:t>
      </w:r>
      <w:r w:rsidRPr="00142334">
        <w:rPr>
          <w:b/>
          <w:sz w:val="28"/>
          <w:szCs w:val="28"/>
        </w:rPr>
        <w:t xml:space="preserve"> Caratteristiche dell’attività di volontariato </w:t>
      </w:r>
    </w:p>
    <w:p w:rsidR="006D35D9" w:rsidRDefault="006D35D9" w:rsidP="00D11804">
      <w:pPr>
        <w:pStyle w:val="Default"/>
        <w:jc w:val="both"/>
        <w:rPr>
          <w:sz w:val="28"/>
          <w:szCs w:val="28"/>
        </w:rPr>
      </w:pPr>
      <w:r>
        <w:rPr>
          <w:sz w:val="28"/>
          <w:szCs w:val="28"/>
        </w:rPr>
        <w:t>L’a</w:t>
      </w:r>
      <w:r w:rsidR="004104E8">
        <w:rPr>
          <w:sz w:val="28"/>
          <w:szCs w:val="28"/>
        </w:rPr>
        <w:t>ttività svolta nell’ambito del S</w:t>
      </w:r>
      <w:r>
        <w:rPr>
          <w:sz w:val="28"/>
          <w:szCs w:val="28"/>
        </w:rPr>
        <w:t xml:space="preserve">ervizio </w:t>
      </w:r>
      <w:r w:rsidR="004104E8">
        <w:rPr>
          <w:sz w:val="28"/>
          <w:szCs w:val="28"/>
        </w:rPr>
        <w:t xml:space="preserve">di Cittadinanza Attiva </w:t>
      </w:r>
      <w:r>
        <w:rPr>
          <w:sz w:val="28"/>
          <w:szCs w:val="28"/>
        </w:rPr>
        <w:t xml:space="preserve">di cui al presente </w:t>
      </w:r>
      <w:r w:rsidR="007C1E55">
        <w:rPr>
          <w:sz w:val="28"/>
          <w:szCs w:val="28"/>
        </w:rPr>
        <w:t>R</w:t>
      </w:r>
      <w:r>
        <w:rPr>
          <w:sz w:val="28"/>
          <w:szCs w:val="28"/>
        </w:rPr>
        <w:t>egolamento</w:t>
      </w:r>
      <w:r w:rsidR="004104E8">
        <w:rPr>
          <w:sz w:val="28"/>
          <w:szCs w:val="28"/>
        </w:rPr>
        <w:t xml:space="preserve"> – essendo svolta a titolo di volontariato </w:t>
      </w:r>
      <w:proofErr w:type="gramStart"/>
      <w:r w:rsidR="004104E8">
        <w:rPr>
          <w:sz w:val="28"/>
          <w:szCs w:val="28"/>
        </w:rPr>
        <w:t xml:space="preserve">- </w:t>
      </w:r>
      <w:r>
        <w:rPr>
          <w:sz w:val="28"/>
          <w:szCs w:val="28"/>
        </w:rPr>
        <w:t xml:space="preserve"> non</w:t>
      </w:r>
      <w:proofErr w:type="gramEnd"/>
      <w:r>
        <w:rPr>
          <w:sz w:val="28"/>
          <w:szCs w:val="28"/>
        </w:rPr>
        <w:t xml:space="preserve"> determina, in alcun modo, l’instaura</w:t>
      </w:r>
      <w:r w:rsidR="00EA562C">
        <w:rPr>
          <w:sz w:val="28"/>
          <w:szCs w:val="28"/>
        </w:rPr>
        <w:t xml:space="preserve">rsi </w:t>
      </w:r>
      <w:r>
        <w:rPr>
          <w:sz w:val="28"/>
          <w:szCs w:val="28"/>
        </w:rPr>
        <w:t xml:space="preserve"> di un rapporto di lavoro, di alcuna tipologia, con il Comune</w:t>
      </w:r>
      <w:r w:rsidR="004104E8">
        <w:rPr>
          <w:sz w:val="28"/>
          <w:szCs w:val="28"/>
        </w:rPr>
        <w:t xml:space="preserve"> di Soave.  Il rapporto di collaborazione risulta</w:t>
      </w:r>
      <w:r w:rsidR="00933ED1">
        <w:rPr>
          <w:sz w:val="28"/>
          <w:szCs w:val="28"/>
        </w:rPr>
        <w:t xml:space="preserve"> ispirato</w:t>
      </w:r>
      <w:r>
        <w:rPr>
          <w:sz w:val="28"/>
          <w:szCs w:val="28"/>
        </w:rPr>
        <w:t xml:space="preserve"> </w:t>
      </w:r>
      <w:r w:rsidR="00933ED1">
        <w:rPr>
          <w:sz w:val="28"/>
          <w:szCs w:val="28"/>
        </w:rPr>
        <w:t xml:space="preserve">da </w:t>
      </w:r>
      <w:r w:rsidR="004104E8">
        <w:rPr>
          <w:sz w:val="28"/>
          <w:szCs w:val="28"/>
        </w:rPr>
        <w:t xml:space="preserve">uno </w:t>
      </w:r>
      <w:r>
        <w:rPr>
          <w:sz w:val="28"/>
          <w:szCs w:val="28"/>
        </w:rPr>
        <w:t xml:space="preserve">spirito di </w:t>
      </w:r>
      <w:r w:rsidR="00EA562C">
        <w:rPr>
          <w:sz w:val="28"/>
          <w:szCs w:val="28"/>
        </w:rPr>
        <w:t xml:space="preserve">solidarietà e </w:t>
      </w:r>
      <w:proofErr w:type="gramStart"/>
      <w:r w:rsidR="00EA562C">
        <w:rPr>
          <w:sz w:val="28"/>
          <w:szCs w:val="28"/>
        </w:rPr>
        <w:t>di  partecipazione</w:t>
      </w:r>
      <w:proofErr w:type="gramEnd"/>
      <w:r w:rsidR="00EA562C">
        <w:rPr>
          <w:sz w:val="28"/>
          <w:szCs w:val="28"/>
        </w:rPr>
        <w:t xml:space="preserve"> allo sviluppo degli interessi della comunità locale, </w:t>
      </w:r>
      <w:r>
        <w:rPr>
          <w:sz w:val="28"/>
          <w:szCs w:val="28"/>
        </w:rPr>
        <w:t xml:space="preserve"> come indicato a</w:t>
      </w:r>
      <w:r w:rsidR="00933ED1">
        <w:rPr>
          <w:sz w:val="28"/>
          <w:szCs w:val="28"/>
        </w:rPr>
        <w:t>l</w:t>
      </w:r>
      <w:r>
        <w:rPr>
          <w:sz w:val="28"/>
          <w:szCs w:val="28"/>
        </w:rPr>
        <w:t xml:space="preserve">l’art. 1 del presente regolamento. </w:t>
      </w:r>
    </w:p>
    <w:p w:rsidR="00EA562C" w:rsidRPr="00933ED1" w:rsidRDefault="00EA562C" w:rsidP="00D11804">
      <w:pPr>
        <w:pStyle w:val="Default"/>
        <w:jc w:val="both"/>
        <w:rPr>
          <w:color w:val="auto"/>
          <w:sz w:val="28"/>
          <w:szCs w:val="28"/>
        </w:rPr>
      </w:pPr>
      <w:r w:rsidRPr="00933ED1">
        <w:rPr>
          <w:color w:val="auto"/>
          <w:sz w:val="28"/>
          <w:szCs w:val="28"/>
        </w:rPr>
        <w:t>Potranno essere previste forme di rimborso per le spese debitamente documentate, sostenute per consentire lo svolgimento delle attività oggetto del presente Regolamento (es. acquisto attrezzature, rimborso chilometraggio</w:t>
      </w:r>
      <w:r w:rsidR="005227D5">
        <w:rPr>
          <w:color w:val="auto"/>
          <w:sz w:val="28"/>
          <w:szCs w:val="28"/>
        </w:rPr>
        <w:t xml:space="preserve"> per trasferte</w:t>
      </w:r>
      <w:r w:rsidR="004F2C24">
        <w:rPr>
          <w:color w:val="auto"/>
          <w:sz w:val="28"/>
          <w:szCs w:val="28"/>
        </w:rPr>
        <w:t xml:space="preserve">, altre spese sostenute per lo svolgimento dei compiti </w:t>
      </w:r>
      <w:proofErr w:type="gramStart"/>
      <w:r w:rsidR="004F2C24">
        <w:rPr>
          <w:color w:val="auto"/>
          <w:sz w:val="28"/>
          <w:szCs w:val="28"/>
        </w:rPr>
        <w:t>assegnati</w:t>
      </w:r>
      <w:r w:rsidRPr="00933ED1">
        <w:rPr>
          <w:color w:val="auto"/>
          <w:sz w:val="28"/>
          <w:szCs w:val="28"/>
        </w:rPr>
        <w:t>..</w:t>
      </w:r>
      <w:proofErr w:type="gramEnd"/>
      <w:r w:rsidRPr="00933ED1">
        <w:rPr>
          <w:color w:val="auto"/>
          <w:sz w:val="28"/>
          <w:szCs w:val="28"/>
        </w:rPr>
        <w:t>)</w:t>
      </w:r>
      <w:r w:rsidR="004E3F68">
        <w:rPr>
          <w:color w:val="auto"/>
          <w:sz w:val="28"/>
          <w:szCs w:val="28"/>
        </w:rPr>
        <w:t>, purché espressamente previste nel patto di cui al successivo art. 7.</w:t>
      </w:r>
    </w:p>
    <w:p w:rsidR="00142334" w:rsidRPr="00933ED1" w:rsidRDefault="00142334" w:rsidP="00142334">
      <w:pPr>
        <w:pStyle w:val="Default"/>
        <w:rPr>
          <w:b/>
          <w:color w:val="auto"/>
          <w:sz w:val="28"/>
          <w:szCs w:val="28"/>
        </w:rPr>
      </w:pPr>
    </w:p>
    <w:p w:rsidR="006D35D9" w:rsidRDefault="006D35D9" w:rsidP="006D35D9">
      <w:pPr>
        <w:pStyle w:val="Default"/>
        <w:rPr>
          <w:sz w:val="28"/>
          <w:szCs w:val="28"/>
        </w:rPr>
      </w:pPr>
      <w:r>
        <w:rPr>
          <w:b/>
          <w:bCs/>
          <w:sz w:val="28"/>
          <w:szCs w:val="28"/>
        </w:rPr>
        <w:t xml:space="preserve">Art. </w:t>
      </w:r>
      <w:r w:rsidR="009F4D5D">
        <w:rPr>
          <w:b/>
          <w:bCs/>
          <w:sz w:val="28"/>
          <w:szCs w:val="28"/>
        </w:rPr>
        <w:t>6</w:t>
      </w:r>
      <w:r>
        <w:rPr>
          <w:b/>
          <w:bCs/>
          <w:sz w:val="28"/>
          <w:szCs w:val="28"/>
        </w:rPr>
        <w:t xml:space="preserve"> </w:t>
      </w:r>
      <w:r w:rsidR="00957A92">
        <w:rPr>
          <w:b/>
          <w:bCs/>
          <w:sz w:val="28"/>
          <w:szCs w:val="28"/>
        </w:rPr>
        <w:t xml:space="preserve">  </w:t>
      </w:r>
      <w:r>
        <w:rPr>
          <w:b/>
          <w:bCs/>
          <w:sz w:val="28"/>
          <w:szCs w:val="28"/>
        </w:rPr>
        <w:t xml:space="preserve">Albo della Cittadinanza Attiva </w:t>
      </w:r>
    </w:p>
    <w:p w:rsidR="006D35D9" w:rsidRDefault="006D35D9" w:rsidP="00B7798A">
      <w:pPr>
        <w:pStyle w:val="Default"/>
        <w:rPr>
          <w:sz w:val="28"/>
          <w:szCs w:val="28"/>
        </w:rPr>
      </w:pPr>
      <w:r>
        <w:rPr>
          <w:sz w:val="28"/>
          <w:szCs w:val="28"/>
        </w:rPr>
        <w:t>Per lo svolgimento delle attività e dei servizi di cui al presente regolamento è istituito</w:t>
      </w:r>
      <w:r w:rsidR="00EA562C">
        <w:rPr>
          <w:sz w:val="28"/>
          <w:szCs w:val="28"/>
        </w:rPr>
        <w:t xml:space="preserve"> presso il Comune di </w:t>
      </w:r>
      <w:proofErr w:type="gramStart"/>
      <w:r w:rsidR="00EA562C">
        <w:rPr>
          <w:sz w:val="28"/>
          <w:szCs w:val="28"/>
        </w:rPr>
        <w:t xml:space="preserve">Soave </w:t>
      </w:r>
      <w:r>
        <w:rPr>
          <w:sz w:val="28"/>
          <w:szCs w:val="28"/>
        </w:rPr>
        <w:t xml:space="preserve"> l’Albo</w:t>
      </w:r>
      <w:proofErr w:type="gramEnd"/>
      <w:r>
        <w:rPr>
          <w:sz w:val="28"/>
          <w:szCs w:val="28"/>
        </w:rPr>
        <w:t xml:space="preserve"> della Cittadinanza Attiva. </w:t>
      </w:r>
    </w:p>
    <w:p w:rsidR="00615514" w:rsidRDefault="00615514" w:rsidP="00615514">
      <w:pPr>
        <w:pStyle w:val="Default"/>
        <w:ind w:left="720"/>
        <w:rPr>
          <w:sz w:val="28"/>
          <w:szCs w:val="28"/>
        </w:rPr>
      </w:pPr>
    </w:p>
    <w:p w:rsidR="006D35D9" w:rsidRDefault="006D35D9" w:rsidP="00B7798A">
      <w:pPr>
        <w:pStyle w:val="Default"/>
        <w:jc w:val="both"/>
        <w:rPr>
          <w:sz w:val="28"/>
          <w:szCs w:val="28"/>
        </w:rPr>
      </w:pPr>
      <w:r>
        <w:rPr>
          <w:sz w:val="28"/>
          <w:szCs w:val="28"/>
        </w:rPr>
        <w:t>La domanda d’iscrizione all’Albo</w:t>
      </w:r>
      <w:r w:rsidR="003B6B64">
        <w:rPr>
          <w:sz w:val="28"/>
          <w:szCs w:val="28"/>
        </w:rPr>
        <w:t xml:space="preserve"> </w:t>
      </w:r>
      <w:r w:rsidR="001901A6">
        <w:rPr>
          <w:sz w:val="28"/>
          <w:szCs w:val="28"/>
        </w:rPr>
        <w:t xml:space="preserve">– come risulta dagli allegati </w:t>
      </w:r>
      <w:r w:rsidR="00B7798A">
        <w:rPr>
          <w:sz w:val="28"/>
          <w:szCs w:val="28"/>
        </w:rPr>
        <w:t>A</w:t>
      </w:r>
      <w:r w:rsidR="001901A6">
        <w:rPr>
          <w:sz w:val="28"/>
          <w:szCs w:val="28"/>
        </w:rPr>
        <w:t>1 e</w:t>
      </w:r>
      <w:r w:rsidR="00B7798A">
        <w:rPr>
          <w:sz w:val="28"/>
          <w:szCs w:val="28"/>
        </w:rPr>
        <w:t>d</w:t>
      </w:r>
      <w:r w:rsidR="001901A6">
        <w:rPr>
          <w:sz w:val="28"/>
          <w:szCs w:val="28"/>
        </w:rPr>
        <w:t xml:space="preserve"> </w:t>
      </w:r>
      <w:r w:rsidR="00B7798A">
        <w:rPr>
          <w:sz w:val="28"/>
          <w:szCs w:val="28"/>
        </w:rPr>
        <w:t>A</w:t>
      </w:r>
      <w:r w:rsidR="001901A6">
        <w:rPr>
          <w:sz w:val="28"/>
          <w:szCs w:val="28"/>
        </w:rPr>
        <w:t xml:space="preserve">2 –dovrà </w:t>
      </w:r>
      <w:r>
        <w:rPr>
          <w:sz w:val="28"/>
          <w:szCs w:val="28"/>
        </w:rPr>
        <w:t>indicare</w:t>
      </w:r>
      <w:r w:rsidR="001901A6">
        <w:rPr>
          <w:sz w:val="28"/>
          <w:szCs w:val="28"/>
        </w:rPr>
        <w:t xml:space="preserve"> i seguenti dati</w:t>
      </w:r>
      <w:r>
        <w:rPr>
          <w:sz w:val="28"/>
          <w:szCs w:val="28"/>
        </w:rPr>
        <w:t xml:space="preserve">: </w:t>
      </w:r>
    </w:p>
    <w:p w:rsidR="006D35D9" w:rsidRDefault="006D35D9" w:rsidP="00D11804">
      <w:pPr>
        <w:pStyle w:val="Default"/>
        <w:jc w:val="both"/>
        <w:rPr>
          <w:sz w:val="28"/>
          <w:szCs w:val="28"/>
        </w:rPr>
      </w:pPr>
      <w:r>
        <w:rPr>
          <w:sz w:val="28"/>
          <w:szCs w:val="28"/>
        </w:rPr>
        <w:t>- generalità complete</w:t>
      </w:r>
      <w:r w:rsidR="00C832B3">
        <w:rPr>
          <w:sz w:val="28"/>
          <w:szCs w:val="28"/>
        </w:rPr>
        <w:t xml:space="preserve"> del richiedente</w:t>
      </w:r>
      <w:r>
        <w:rPr>
          <w:sz w:val="28"/>
          <w:szCs w:val="28"/>
        </w:rPr>
        <w:t xml:space="preserve">; </w:t>
      </w:r>
    </w:p>
    <w:p w:rsidR="006D35D9" w:rsidRDefault="006D35D9" w:rsidP="00D11804">
      <w:pPr>
        <w:pStyle w:val="Default"/>
        <w:jc w:val="both"/>
        <w:rPr>
          <w:sz w:val="28"/>
          <w:szCs w:val="28"/>
        </w:rPr>
      </w:pPr>
      <w:r>
        <w:rPr>
          <w:sz w:val="28"/>
          <w:szCs w:val="28"/>
        </w:rPr>
        <w:t xml:space="preserve">- possesso dei requisiti richiesti; </w:t>
      </w:r>
    </w:p>
    <w:p w:rsidR="006D35D9" w:rsidRDefault="006D35D9" w:rsidP="00D11804">
      <w:pPr>
        <w:pStyle w:val="Default"/>
        <w:jc w:val="both"/>
        <w:rPr>
          <w:sz w:val="28"/>
          <w:szCs w:val="28"/>
        </w:rPr>
      </w:pPr>
      <w:r>
        <w:rPr>
          <w:sz w:val="28"/>
          <w:szCs w:val="28"/>
        </w:rPr>
        <w:t xml:space="preserve">- </w:t>
      </w:r>
      <w:r w:rsidR="00C832B3">
        <w:rPr>
          <w:sz w:val="28"/>
          <w:szCs w:val="28"/>
        </w:rPr>
        <w:t xml:space="preserve">descrizione dettagliata delle attività o </w:t>
      </w:r>
      <w:r w:rsidR="008954EB">
        <w:rPr>
          <w:sz w:val="28"/>
          <w:szCs w:val="28"/>
        </w:rPr>
        <w:t xml:space="preserve">dei </w:t>
      </w:r>
      <w:r>
        <w:rPr>
          <w:sz w:val="28"/>
          <w:szCs w:val="28"/>
        </w:rPr>
        <w:t>servizi</w:t>
      </w:r>
      <w:r w:rsidR="00C832B3">
        <w:rPr>
          <w:sz w:val="28"/>
          <w:szCs w:val="28"/>
        </w:rPr>
        <w:t xml:space="preserve"> ai quali si intende </w:t>
      </w:r>
      <w:proofErr w:type="gramStart"/>
      <w:r w:rsidR="00C832B3">
        <w:rPr>
          <w:sz w:val="28"/>
          <w:szCs w:val="28"/>
        </w:rPr>
        <w:t>collaborare,  ovvero</w:t>
      </w:r>
      <w:proofErr w:type="gramEnd"/>
      <w:r w:rsidR="00C832B3">
        <w:rPr>
          <w:sz w:val="28"/>
          <w:szCs w:val="28"/>
        </w:rPr>
        <w:t xml:space="preserve"> formulazione di una proposta di attività e servizio “innovativo”, tenuto presente l’elenco delle attività/servizi previsti nel </w:t>
      </w:r>
      <w:r>
        <w:rPr>
          <w:sz w:val="28"/>
          <w:szCs w:val="28"/>
        </w:rPr>
        <w:t xml:space="preserve"> presente regolamento; </w:t>
      </w:r>
    </w:p>
    <w:p w:rsidR="006D35D9" w:rsidRDefault="006D35D9" w:rsidP="00D11804">
      <w:pPr>
        <w:pStyle w:val="Default"/>
        <w:jc w:val="both"/>
        <w:rPr>
          <w:sz w:val="28"/>
          <w:szCs w:val="28"/>
        </w:rPr>
      </w:pPr>
      <w:r>
        <w:rPr>
          <w:sz w:val="28"/>
          <w:szCs w:val="28"/>
        </w:rPr>
        <w:t xml:space="preserve">- disponibilità in termini di tempo; </w:t>
      </w:r>
    </w:p>
    <w:p w:rsidR="006D35D9" w:rsidRDefault="00C832B3" w:rsidP="00D11804">
      <w:pPr>
        <w:pStyle w:val="Default"/>
        <w:jc w:val="both"/>
        <w:rPr>
          <w:sz w:val="28"/>
          <w:szCs w:val="28"/>
        </w:rPr>
      </w:pPr>
      <w:r>
        <w:rPr>
          <w:sz w:val="28"/>
          <w:szCs w:val="28"/>
        </w:rPr>
        <w:t xml:space="preserve">- eventuali mezzi </w:t>
      </w:r>
      <w:r w:rsidR="006D35D9">
        <w:rPr>
          <w:sz w:val="28"/>
          <w:szCs w:val="28"/>
        </w:rPr>
        <w:t>da mettere a disposizione</w:t>
      </w:r>
      <w:r>
        <w:rPr>
          <w:sz w:val="28"/>
          <w:szCs w:val="28"/>
        </w:rPr>
        <w:t xml:space="preserve"> da parte</w:t>
      </w:r>
      <w:r w:rsidR="00EA562C">
        <w:rPr>
          <w:sz w:val="28"/>
          <w:szCs w:val="28"/>
        </w:rPr>
        <w:t xml:space="preserve"> dell’A</w:t>
      </w:r>
      <w:r>
        <w:rPr>
          <w:sz w:val="28"/>
          <w:szCs w:val="28"/>
        </w:rPr>
        <w:t>mm</w:t>
      </w:r>
      <w:r w:rsidR="00EA562C">
        <w:rPr>
          <w:sz w:val="28"/>
          <w:szCs w:val="28"/>
        </w:rPr>
        <w:t>inistrazione C</w:t>
      </w:r>
      <w:r>
        <w:rPr>
          <w:sz w:val="28"/>
          <w:szCs w:val="28"/>
        </w:rPr>
        <w:t>omunale</w:t>
      </w:r>
      <w:r w:rsidR="006D35D9">
        <w:rPr>
          <w:sz w:val="28"/>
          <w:szCs w:val="28"/>
        </w:rPr>
        <w:t xml:space="preserve">; </w:t>
      </w:r>
    </w:p>
    <w:p w:rsidR="00C832B3" w:rsidRDefault="00C832B3" w:rsidP="00D11804">
      <w:pPr>
        <w:pStyle w:val="Default"/>
        <w:jc w:val="both"/>
        <w:rPr>
          <w:sz w:val="28"/>
          <w:szCs w:val="28"/>
        </w:rPr>
      </w:pPr>
      <w:r>
        <w:rPr>
          <w:sz w:val="28"/>
          <w:szCs w:val="28"/>
        </w:rPr>
        <w:t xml:space="preserve">- mezzi </w:t>
      </w:r>
      <w:r w:rsidR="00D11804" w:rsidRPr="002A6E8B">
        <w:rPr>
          <w:color w:val="auto"/>
          <w:sz w:val="28"/>
          <w:szCs w:val="28"/>
        </w:rPr>
        <w:t>e risorse</w:t>
      </w:r>
      <w:r>
        <w:rPr>
          <w:sz w:val="28"/>
          <w:szCs w:val="28"/>
        </w:rPr>
        <w:t xml:space="preserve"> messi a disposizione dall’associazione o</w:t>
      </w:r>
      <w:r w:rsidR="008954EB">
        <w:rPr>
          <w:sz w:val="28"/>
          <w:szCs w:val="28"/>
        </w:rPr>
        <w:t xml:space="preserve"> </w:t>
      </w:r>
      <w:proofErr w:type="gramStart"/>
      <w:r w:rsidR="008954EB">
        <w:rPr>
          <w:sz w:val="28"/>
          <w:szCs w:val="28"/>
        </w:rPr>
        <w:t xml:space="preserve">dal </w:t>
      </w:r>
      <w:r>
        <w:rPr>
          <w:sz w:val="28"/>
          <w:szCs w:val="28"/>
        </w:rPr>
        <w:t xml:space="preserve"> cittadino</w:t>
      </w:r>
      <w:proofErr w:type="gramEnd"/>
      <w:r>
        <w:rPr>
          <w:sz w:val="28"/>
          <w:szCs w:val="28"/>
        </w:rPr>
        <w:t xml:space="preserve"> </w:t>
      </w:r>
    </w:p>
    <w:p w:rsidR="00C832B3" w:rsidRDefault="00C832B3" w:rsidP="00D11804">
      <w:pPr>
        <w:pStyle w:val="Default"/>
        <w:jc w:val="both"/>
        <w:rPr>
          <w:sz w:val="28"/>
          <w:szCs w:val="28"/>
        </w:rPr>
      </w:pPr>
      <w:r>
        <w:rPr>
          <w:sz w:val="28"/>
          <w:szCs w:val="28"/>
        </w:rPr>
        <w:t xml:space="preserve">- numero volontari </w:t>
      </w:r>
      <w:r w:rsidR="003B6B64">
        <w:rPr>
          <w:sz w:val="28"/>
          <w:szCs w:val="28"/>
        </w:rPr>
        <w:t>da impiegare</w:t>
      </w:r>
      <w:r w:rsidR="00EA562C">
        <w:rPr>
          <w:sz w:val="28"/>
          <w:szCs w:val="28"/>
        </w:rPr>
        <w:t>;</w:t>
      </w:r>
      <w:r>
        <w:rPr>
          <w:sz w:val="28"/>
          <w:szCs w:val="28"/>
        </w:rPr>
        <w:t xml:space="preserve"> </w:t>
      </w:r>
    </w:p>
    <w:p w:rsidR="006D35D9" w:rsidRDefault="006D35D9" w:rsidP="00D11804">
      <w:pPr>
        <w:pStyle w:val="Default"/>
        <w:jc w:val="both"/>
        <w:rPr>
          <w:sz w:val="28"/>
          <w:szCs w:val="28"/>
        </w:rPr>
      </w:pPr>
      <w:r>
        <w:rPr>
          <w:sz w:val="28"/>
          <w:szCs w:val="28"/>
        </w:rPr>
        <w:t>- i recapiti</w:t>
      </w:r>
      <w:r w:rsidR="00615514">
        <w:rPr>
          <w:sz w:val="28"/>
          <w:szCs w:val="28"/>
        </w:rPr>
        <w:t xml:space="preserve"> del rappresentante legale</w:t>
      </w:r>
      <w:r w:rsidR="00EA562C">
        <w:rPr>
          <w:sz w:val="28"/>
          <w:szCs w:val="28"/>
        </w:rPr>
        <w:t>, qualora il richiedente sia una Associazione</w:t>
      </w:r>
      <w:r>
        <w:rPr>
          <w:sz w:val="28"/>
          <w:szCs w:val="28"/>
        </w:rPr>
        <w:t xml:space="preserve">; </w:t>
      </w:r>
    </w:p>
    <w:p w:rsidR="00615514" w:rsidRDefault="00615514" w:rsidP="00D11804">
      <w:pPr>
        <w:pStyle w:val="Default"/>
        <w:jc w:val="both"/>
        <w:rPr>
          <w:sz w:val="28"/>
          <w:szCs w:val="28"/>
        </w:rPr>
      </w:pPr>
      <w:r>
        <w:rPr>
          <w:sz w:val="28"/>
          <w:szCs w:val="28"/>
        </w:rPr>
        <w:t>- gli obiettivi da perseguire con le attività proposte;</w:t>
      </w:r>
    </w:p>
    <w:p w:rsidR="00615514" w:rsidRPr="00615514" w:rsidRDefault="00615514" w:rsidP="00615514">
      <w:pPr>
        <w:pStyle w:val="Default"/>
        <w:jc w:val="both"/>
        <w:rPr>
          <w:color w:val="auto"/>
          <w:sz w:val="28"/>
          <w:szCs w:val="28"/>
        </w:rPr>
      </w:pPr>
      <w:r w:rsidRPr="00615514">
        <w:rPr>
          <w:color w:val="auto"/>
          <w:sz w:val="28"/>
          <w:szCs w:val="28"/>
        </w:rPr>
        <w:t>L’</w:t>
      </w:r>
      <w:r w:rsidR="00EA562C">
        <w:rPr>
          <w:color w:val="auto"/>
          <w:sz w:val="28"/>
          <w:szCs w:val="28"/>
        </w:rPr>
        <w:t>E</w:t>
      </w:r>
      <w:r w:rsidRPr="00615514">
        <w:rPr>
          <w:color w:val="auto"/>
          <w:sz w:val="28"/>
          <w:szCs w:val="28"/>
        </w:rPr>
        <w:t>nte può riservarsi la facoltà di non aderire alle proposte di collaborazione ritenute non perseguibili da parte dell’</w:t>
      </w:r>
      <w:r w:rsidR="00EA562C">
        <w:rPr>
          <w:color w:val="auto"/>
          <w:sz w:val="28"/>
          <w:szCs w:val="28"/>
        </w:rPr>
        <w:t>A</w:t>
      </w:r>
      <w:r w:rsidRPr="00615514">
        <w:rPr>
          <w:color w:val="auto"/>
          <w:sz w:val="28"/>
          <w:szCs w:val="28"/>
        </w:rPr>
        <w:t>mministrazione</w:t>
      </w:r>
      <w:r w:rsidR="00B7798A">
        <w:rPr>
          <w:color w:val="auto"/>
          <w:sz w:val="28"/>
          <w:szCs w:val="28"/>
        </w:rPr>
        <w:t>.</w:t>
      </w:r>
    </w:p>
    <w:p w:rsidR="00615514" w:rsidRDefault="00615514" w:rsidP="00D11804">
      <w:pPr>
        <w:pStyle w:val="Default"/>
        <w:jc w:val="both"/>
        <w:rPr>
          <w:sz w:val="28"/>
          <w:szCs w:val="28"/>
        </w:rPr>
      </w:pPr>
    </w:p>
    <w:p w:rsidR="006D35D9" w:rsidRDefault="006D35D9" w:rsidP="00B7798A">
      <w:pPr>
        <w:pStyle w:val="Default"/>
        <w:jc w:val="both"/>
        <w:rPr>
          <w:sz w:val="27"/>
          <w:szCs w:val="27"/>
        </w:rPr>
      </w:pPr>
      <w:r>
        <w:rPr>
          <w:sz w:val="27"/>
          <w:szCs w:val="27"/>
        </w:rPr>
        <w:t xml:space="preserve">Al fine di favorire il progressivo radicamento della collaborazione con i cittadini, verranno utilizzati tutti i canali di comunicazione a disposizione del Comune per informare sulle opportunità di partecipazione alla cura ed alla rigenerazione dei beni comuni urbani, avendo cura di segnalare regolarmente anche quelle in corso per le quali altri potenziali cittadini attivi possono proporsi per contribuire in corso d’opera. </w:t>
      </w:r>
    </w:p>
    <w:p w:rsidR="004E3F68" w:rsidRDefault="004E3F68" w:rsidP="00D11804">
      <w:pPr>
        <w:pStyle w:val="Default"/>
        <w:jc w:val="both"/>
        <w:rPr>
          <w:sz w:val="28"/>
          <w:szCs w:val="28"/>
        </w:rPr>
      </w:pPr>
    </w:p>
    <w:p w:rsidR="006D35D9" w:rsidRDefault="004E3F68" w:rsidP="00B7798A">
      <w:pPr>
        <w:pStyle w:val="Default"/>
        <w:jc w:val="both"/>
        <w:rPr>
          <w:sz w:val="28"/>
          <w:szCs w:val="28"/>
        </w:rPr>
      </w:pPr>
      <w:r>
        <w:rPr>
          <w:sz w:val="28"/>
          <w:szCs w:val="28"/>
        </w:rPr>
        <w:t>Annualmente</w:t>
      </w:r>
      <w:r w:rsidR="006D35D9">
        <w:rPr>
          <w:sz w:val="28"/>
          <w:szCs w:val="28"/>
        </w:rPr>
        <w:t xml:space="preserve"> verrà formato e rinnovato l’Albo della Cittadinanza Attiva e pubblicato all’Albo Pretorio in apposita sezione del sito dell’Ente. </w:t>
      </w:r>
    </w:p>
    <w:p w:rsidR="004930B3" w:rsidRDefault="004930B3" w:rsidP="00142334">
      <w:pPr>
        <w:pStyle w:val="Default"/>
        <w:rPr>
          <w:sz w:val="28"/>
          <w:szCs w:val="28"/>
        </w:rPr>
      </w:pPr>
    </w:p>
    <w:p w:rsidR="006D35D9" w:rsidRDefault="006D35D9" w:rsidP="00142334">
      <w:pPr>
        <w:pStyle w:val="Default"/>
        <w:rPr>
          <w:sz w:val="28"/>
          <w:szCs w:val="28"/>
        </w:rPr>
      </w:pPr>
      <w:r>
        <w:rPr>
          <w:b/>
          <w:bCs/>
          <w:sz w:val="28"/>
          <w:szCs w:val="28"/>
        </w:rPr>
        <w:t xml:space="preserve">Art. </w:t>
      </w:r>
      <w:proofErr w:type="gramStart"/>
      <w:r>
        <w:rPr>
          <w:b/>
          <w:bCs/>
          <w:sz w:val="28"/>
          <w:szCs w:val="28"/>
        </w:rPr>
        <w:t xml:space="preserve">7 </w:t>
      </w:r>
      <w:r w:rsidR="00957A92">
        <w:rPr>
          <w:b/>
          <w:bCs/>
          <w:sz w:val="28"/>
          <w:szCs w:val="28"/>
        </w:rPr>
        <w:t xml:space="preserve"> </w:t>
      </w:r>
      <w:r w:rsidR="00EA562C">
        <w:rPr>
          <w:b/>
          <w:bCs/>
          <w:sz w:val="28"/>
          <w:szCs w:val="28"/>
        </w:rPr>
        <w:t>Accordo</w:t>
      </w:r>
      <w:proofErr w:type="gramEnd"/>
      <w:r w:rsidR="00EA562C">
        <w:rPr>
          <w:b/>
          <w:bCs/>
          <w:sz w:val="28"/>
          <w:szCs w:val="28"/>
        </w:rPr>
        <w:t xml:space="preserve"> per lo</w:t>
      </w:r>
      <w:r>
        <w:rPr>
          <w:b/>
          <w:bCs/>
          <w:sz w:val="28"/>
          <w:szCs w:val="28"/>
        </w:rPr>
        <w:t xml:space="preserve"> svolgimento del</w:t>
      </w:r>
      <w:r w:rsidR="00382A78">
        <w:rPr>
          <w:b/>
          <w:bCs/>
          <w:sz w:val="28"/>
          <w:szCs w:val="28"/>
        </w:rPr>
        <w:t xml:space="preserve"> Servizio di Cittadinanza Attiva</w:t>
      </w:r>
    </w:p>
    <w:p w:rsidR="00B34124" w:rsidRDefault="006D35D9" w:rsidP="00E503A1">
      <w:pPr>
        <w:pStyle w:val="Default"/>
        <w:jc w:val="both"/>
        <w:rPr>
          <w:color w:val="auto"/>
          <w:sz w:val="28"/>
          <w:szCs w:val="28"/>
        </w:rPr>
      </w:pPr>
      <w:r w:rsidRPr="007C503E">
        <w:rPr>
          <w:color w:val="auto"/>
          <w:sz w:val="28"/>
          <w:szCs w:val="28"/>
        </w:rPr>
        <w:t>L’</w:t>
      </w:r>
      <w:r w:rsidR="00EA562C">
        <w:rPr>
          <w:color w:val="auto"/>
          <w:sz w:val="28"/>
          <w:szCs w:val="28"/>
        </w:rPr>
        <w:t>U</w:t>
      </w:r>
      <w:r w:rsidRPr="007C503E">
        <w:rPr>
          <w:color w:val="auto"/>
          <w:sz w:val="28"/>
          <w:szCs w:val="28"/>
        </w:rPr>
        <w:t>fficio</w:t>
      </w:r>
      <w:r w:rsidR="00EA562C">
        <w:rPr>
          <w:color w:val="auto"/>
          <w:sz w:val="28"/>
          <w:szCs w:val="28"/>
        </w:rPr>
        <w:t xml:space="preserve"> Comunale</w:t>
      </w:r>
      <w:r w:rsidRPr="007C503E">
        <w:rPr>
          <w:color w:val="auto"/>
          <w:sz w:val="28"/>
          <w:szCs w:val="28"/>
        </w:rPr>
        <w:t xml:space="preserve"> competente</w:t>
      </w:r>
      <w:r w:rsidR="00EA562C">
        <w:rPr>
          <w:color w:val="auto"/>
          <w:sz w:val="28"/>
          <w:szCs w:val="28"/>
        </w:rPr>
        <w:t xml:space="preserve"> per le attività oggetto del presente Regolamento</w:t>
      </w:r>
      <w:r w:rsidRPr="007C503E">
        <w:rPr>
          <w:color w:val="auto"/>
          <w:sz w:val="28"/>
          <w:szCs w:val="28"/>
        </w:rPr>
        <w:t>, acquisite</w:t>
      </w:r>
      <w:r w:rsidR="00EA562C">
        <w:rPr>
          <w:color w:val="auto"/>
          <w:sz w:val="28"/>
          <w:szCs w:val="28"/>
        </w:rPr>
        <w:t xml:space="preserve"> e </w:t>
      </w:r>
      <w:proofErr w:type="gramStart"/>
      <w:r w:rsidR="00EA562C">
        <w:rPr>
          <w:color w:val="auto"/>
          <w:sz w:val="28"/>
          <w:szCs w:val="28"/>
        </w:rPr>
        <w:t xml:space="preserve">valutate </w:t>
      </w:r>
      <w:r w:rsidRPr="007C503E">
        <w:rPr>
          <w:color w:val="auto"/>
          <w:sz w:val="28"/>
          <w:szCs w:val="28"/>
        </w:rPr>
        <w:t xml:space="preserve"> le</w:t>
      </w:r>
      <w:proofErr w:type="gramEnd"/>
      <w:r w:rsidRPr="007C503E">
        <w:rPr>
          <w:color w:val="auto"/>
          <w:sz w:val="28"/>
          <w:szCs w:val="28"/>
        </w:rPr>
        <w:t xml:space="preserve"> domande </w:t>
      </w:r>
      <w:r w:rsidR="00EA562C">
        <w:rPr>
          <w:color w:val="auto"/>
          <w:sz w:val="28"/>
          <w:szCs w:val="28"/>
        </w:rPr>
        <w:t xml:space="preserve"> </w:t>
      </w:r>
      <w:r w:rsidR="008B7704">
        <w:rPr>
          <w:color w:val="auto"/>
          <w:sz w:val="28"/>
          <w:szCs w:val="28"/>
        </w:rPr>
        <w:t xml:space="preserve">- </w:t>
      </w:r>
      <w:r w:rsidR="00B7798A">
        <w:rPr>
          <w:color w:val="auto"/>
          <w:sz w:val="28"/>
          <w:szCs w:val="28"/>
        </w:rPr>
        <w:t xml:space="preserve"> </w:t>
      </w:r>
      <w:r w:rsidR="00EA562C">
        <w:rPr>
          <w:color w:val="auto"/>
          <w:sz w:val="28"/>
          <w:szCs w:val="28"/>
        </w:rPr>
        <w:t xml:space="preserve">anche tramite </w:t>
      </w:r>
      <w:r w:rsidR="008B7704">
        <w:rPr>
          <w:color w:val="auto"/>
          <w:sz w:val="28"/>
          <w:szCs w:val="28"/>
        </w:rPr>
        <w:t>colloquio con i richiedenti -</w:t>
      </w:r>
      <w:r w:rsidRPr="007C503E">
        <w:rPr>
          <w:color w:val="auto"/>
          <w:sz w:val="28"/>
          <w:szCs w:val="28"/>
        </w:rPr>
        <w:t xml:space="preserve"> stabilirà le modalità di svolgimento dell’attività o del servizio di volontariato </w:t>
      </w:r>
      <w:r w:rsidR="00E503A1" w:rsidRPr="007C503E">
        <w:rPr>
          <w:color w:val="auto"/>
          <w:sz w:val="28"/>
          <w:szCs w:val="28"/>
        </w:rPr>
        <w:t xml:space="preserve">stilando un  </w:t>
      </w:r>
      <w:r w:rsidR="00E503A1" w:rsidRPr="00B34124">
        <w:rPr>
          <w:color w:val="auto"/>
          <w:sz w:val="28"/>
          <w:szCs w:val="28"/>
          <w:u w:val="single"/>
        </w:rPr>
        <w:t>Patt</w:t>
      </w:r>
      <w:r w:rsidR="00EF71BC" w:rsidRPr="00B34124">
        <w:rPr>
          <w:color w:val="auto"/>
          <w:sz w:val="28"/>
          <w:szCs w:val="28"/>
          <w:u w:val="single"/>
        </w:rPr>
        <w:t>o</w:t>
      </w:r>
      <w:r w:rsidR="00E503A1" w:rsidRPr="00B34124">
        <w:rPr>
          <w:color w:val="auto"/>
          <w:sz w:val="28"/>
          <w:szCs w:val="28"/>
          <w:u w:val="single"/>
        </w:rPr>
        <w:t xml:space="preserve"> di Collaborazione Sussidiaria</w:t>
      </w:r>
      <w:r w:rsidR="00E503A1" w:rsidRPr="007C503E">
        <w:rPr>
          <w:color w:val="auto"/>
          <w:sz w:val="28"/>
          <w:szCs w:val="28"/>
        </w:rPr>
        <w:t xml:space="preserve">. </w:t>
      </w:r>
    </w:p>
    <w:p w:rsidR="001901A6" w:rsidRDefault="00B34124" w:rsidP="00E503A1">
      <w:pPr>
        <w:pStyle w:val="Default"/>
        <w:jc w:val="both"/>
        <w:rPr>
          <w:color w:val="auto"/>
          <w:sz w:val="28"/>
          <w:szCs w:val="28"/>
        </w:rPr>
      </w:pPr>
      <w:r>
        <w:rPr>
          <w:color w:val="auto"/>
          <w:sz w:val="28"/>
          <w:szCs w:val="28"/>
        </w:rPr>
        <w:t xml:space="preserve">Tale Patto avrà la natura di un Accordo formale </w:t>
      </w:r>
      <w:r w:rsidR="001901A6">
        <w:rPr>
          <w:color w:val="auto"/>
          <w:sz w:val="28"/>
          <w:szCs w:val="28"/>
        </w:rPr>
        <w:t xml:space="preserve">(vedasi allegato </w:t>
      </w:r>
      <w:r w:rsidR="00B7798A">
        <w:rPr>
          <w:color w:val="auto"/>
          <w:sz w:val="28"/>
          <w:szCs w:val="28"/>
        </w:rPr>
        <w:t>B</w:t>
      </w:r>
      <w:r w:rsidR="001901A6">
        <w:rPr>
          <w:color w:val="auto"/>
          <w:sz w:val="28"/>
          <w:szCs w:val="28"/>
        </w:rPr>
        <w:t xml:space="preserve">) </w:t>
      </w:r>
      <w:r>
        <w:rPr>
          <w:color w:val="auto"/>
          <w:sz w:val="28"/>
          <w:szCs w:val="28"/>
        </w:rPr>
        <w:t xml:space="preserve">nel quale verranno </w:t>
      </w:r>
      <w:proofErr w:type="gramStart"/>
      <w:r>
        <w:rPr>
          <w:color w:val="auto"/>
          <w:sz w:val="28"/>
          <w:szCs w:val="28"/>
        </w:rPr>
        <w:t>definiti :</w:t>
      </w:r>
      <w:proofErr w:type="gramEnd"/>
      <w:r>
        <w:rPr>
          <w:color w:val="auto"/>
          <w:sz w:val="28"/>
          <w:szCs w:val="28"/>
        </w:rPr>
        <w:t xml:space="preserve"> </w:t>
      </w:r>
    </w:p>
    <w:p w:rsidR="001901A6" w:rsidRDefault="001901A6" w:rsidP="001901A6">
      <w:pPr>
        <w:pStyle w:val="Default"/>
        <w:numPr>
          <w:ilvl w:val="0"/>
          <w:numId w:val="5"/>
        </w:numPr>
        <w:jc w:val="both"/>
        <w:rPr>
          <w:color w:val="auto"/>
          <w:sz w:val="28"/>
          <w:szCs w:val="28"/>
        </w:rPr>
      </w:pPr>
      <w:r>
        <w:rPr>
          <w:color w:val="auto"/>
          <w:sz w:val="28"/>
          <w:szCs w:val="28"/>
        </w:rPr>
        <w:t>gli obiettivi da perseguire;</w:t>
      </w:r>
    </w:p>
    <w:p w:rsidR="001901A6" w:rsidRDefault="00B34124" w:rsidP="001901A6">
      <w:pPr>
        <w:pStyle w:val="Default"/>
        <w:numPr>
          <w:ilvl w:val="0"/>
          <w:numId w:val="5"/>
        </w:numPr>
        <w:jc w:val="both"/>
        <w:rPr>
          <w:color w:val="auto"/>
          <w:sz w:val="28"/>
          <w:szCs w:val="28"/>
        </w:rPr>
      </w:pPr>
      <w:r>
        <w:rPr>
          <w:color w:val="auto"/>
          <w:sz w:val="28"/>
          <w:szCs w:val="28"/>
        </w:rPr>
        <w:t>le attività da svolgere,</w:t>
      </w:r>
    </w:p>
    <w:p w:rsidR="001901A6" w:rsidRDefault="00B34124" w:rsidP="001901A6">
      <w:pPr>
        <w:pStyle w:val="Default"/>
        <w:numPr>
          <w:ilvl w:val="0"/>
          <w:numId w:val="5"/>
        </w:numPr>
        <w:jc w:val="both"/>
        <w:rPr>
          <w:color w:val="auto"/>
          <w:sz w:val="28"/>
          <w:szCs w:val="28"/>
        </w:rPr>
      </w:pPr>
      <w:r>
        <w:rPr>
          <w:color w:val="auto"/>
          <w:sz w:val="28"/>
          <w:szCs w:val="28"/>
        </w:rPr>
        <w:t xml:space="preserve">il numero di volontari impiegati, </w:t>
      </w:r>
    </w:p>
    <w:p w:rsidR="001901A6" w:rsidRDefault="00B34124" w:rsidP="001901A6">
      <w:pPr>
        <w:pStyle w:val="Default"/>
        <w:numPr>
          <w:ilvl w:val="0"/>
          <w:numId w:val="5"/>
        </w:numPr>
        <w:jc w:val="both"/>
        <w:rPr>
          <w:color w:val="auto"/>
          <w:sz w:val="28"/>
          <w:szCs w:val="28"/>
        </w:rPr>
      </w:pPr>
      <w:r>
        <w:rPr>
          <w:color w:val="auto"/>
          <w:sz w:val="28"/>
          <w:szCs w:val="28"/>
        </w:rPr>
        <w:t xml:space="preserve">i tempi </w:t>
      </w:r>
      <w:r w:rsidR="001901A6">
        <w:rPr>
          <w:color w:val="auto"/>
          <w:sz w:val="28"/>
          <w:szCs w:val="28"/>
        </w:rPr>
        <w:t>(durata e frequenza della collaborazione)</w:t>
      </w:r>
    </w:p>
    <w:p w:rsidR="001901A6" w:rsidRDefault="001901A6" w:rsidP="001901A6">
      <w:pPr>
        <w:pStyle w:val="Default"/>
        <w:numPr>
          <w:ilvl w:val="0"/>
          <w:numId w:val="5"/>
        </w:numPr>
        <w:jc w:val="both"/>
        <w:rPr>
          <w:color w:val="auto"/>
          <w:sz w:val="28"/>
          <w:szCs w:val="28"/>
        </w:rPr>
      </w:pPr>
      <w:r>
        <w:rPr>
          <w:color w:val="auto"/>
          <w:sz w:val="28"/>
          <w:szCs w:val="28"/>
        </w:rPr>
        <w:t>risorse</w:t>
      </w:r>
      <w:r w:rsidR="00B34124">
        <w:rPr>
          <w:color w:val="auto"/>
          <w:sz w:val="28"/>
          <w:szCs w:val="28"/>
        </w:rPr>
        <w:t xml:space="preserve"> mess</w:t>
      </w:r>
      <w:r>
        <w:rPr>
          <w:color w:val="auto"/>
          <w:sz w:val="28"/>
          <w:szCs w:val="28"/>
        </w:rPr>
        <w:t>e</w:t>
      </w:r>
      <w:r w:rsidR="00B34124">
        <w:rPr>
          <w:color w:val="auto"/>
          <w:sz w:val="28"/>
          <w:szCs w:val="28"/>
        </w:rPr>
        <w:t xml:space="preserve"> a disposizione dal Comune di Soave e quelli messi a disposizione dal </w:t>
      </w:r>
      <w:r w:rsidR="008B7704">
        <w:rPr>
          <w:color w:val="auto"/>
          <w:sz w:val="28"/>
          <w:szCs w:val="28"/>
        </w:rPr>
        <w:t>C</w:t>
      </w:r>
      <w:r w:rsidR="00B34124">
        <w:rPr>
          <w:color w:val="auto"/>
          <w:sz w:val="28"/>
          <w:szCs w:val="28"/>
        </w:rPr>
        <w:t>ittadino singolo o dall’Associazione.</w:t>
      </w:r>
    </w:p>
    <w:p w:rsidR="001901A6" w:rsidRDefault="002015F1" w:rsidP="001901A6">
      <w:pPr>
        <w:pStyle w:val="Default"/>
        <w:numPr>
          <w:ilvl w:val="0"/>
          <w:numId w:val="5"/>
        </w:numPr>
        <w:jc w:val="both"/>
        <w:rPr>
          <w:color w:val="auto"/>
          <w:sz w:val="28"/>
          <w:szCs w:val="28"/>
        </w:rPr>
      </w:pPr>
      <w:r>
        <w:rPr>
          <w:color w:val="auto"/>
          <w:sz w:val="28"/>
          <w:szCs w:val="28"/>
        </w:rPr>
        <w:t>l</w:t>
      </w:r>
      <w:r w:rsidR="001901A6">
        <w:rPr>
          <w:color w:val="auto"/>
          <w:sz w:val="28"/>
          <w:szCs w:val="28"/>
        </w:rPr>
        <w:t>e modalità di collaborazione</w:t>
      </w:r>
    </w:p>
    <w:p w:rsidR="001901A6" w:rsidRDefault="002015F1" w:rsidP="001901A6">
      <w:pPr>
        <w:pStyle w:val="Default"/>
        <w:numPr>
          <w:ilvl w:val="0"/>
          <w:numId w:val="5"/>
        </w:numPr>
        <w:jc w:val="both"/>
        <w:rPr>
          <w:color w:val="auto"/>
          <w:sz w:val="28"/>
          <w:szCs w:val="28"/>
        </w:rPr>
      </w:pPr>
      <w:r>
        <w:rPr>
          <w:color w:val="auto"/>
          <w:sz w:val="28"/>
          <w:szCs w:val="28"/>
        </w:rPr>
        <w:t>i</w:t>
      </w:r>
      <w:r w:rsidR="001901A6">
        <w:rPr>
          <w:color w:val="auto"/>
          <w:sz w:val="28"/>
          <w:szCs w:val="28"/>
        </w:rPr>
        <w:t>mpegni assunti dall’Associazione</w:t>
      </w:r>
    </w:p>
    <w:p w:rsidR="001901A6" w:rsidRDefault="002015F1" w:rsidP="001901A6">
      <w:pPr>
        <w:pStyle w:val="Default"/>
        <w:numPr>
          <w:ilvl w:val="0"/>
          <w:numId w:val="5"/>
        </w:numPr>
        <w:jc w:val="both"/>
        <w:rPr>
          <w:color w:val="auto"/>
          <w:sz w:val="28"/>
          <w:szCs w:val="28"/>
        </w:rPr>
      </w:pPr>
      <w:r>
        <w:rPr>
          <w:color w:val="auto"/>
          <w:sz w:val="28"/>
          <w:szCs w:val="28"/>
        </w:rPr>
        <w:t>i</w:t>
      </w:r>
      <w:r w:rsidR="001901A6">
        <w:rPr>
          <w:color w:val="auto"/>
          <w:sz w:val="28"/>
          <w:szCs w:val="28"/>
        </w:rPr>
        <w:t xml:space="preserve">mpegni assunti dal comune di Soave </w:t>
      </w:r>
      <w:r w:rsidR="001B0BA8">
        <w:rPr>
          <w:color w:val="auto"/>
          <w:sz w:val="28"/>
          <w:szCs w:val="28"/>
        </w:rPr>
        <w:t>(con indicazione dell’Ufficio e Responsabile di riferimento)</w:t>
      </w:r>
    </w:p>
    <w:p w:rsidR="002978E9" w:rsidRDefault="002015F1" w:rsidP="001901A6">
      <w:pPr>
        <w:pStyle w:val="Default"/>
        <w:numPr>
          <w:ilvl w:val="0"/>
          <w:numId w:val="5"/>
        </w:numPr>
        <w:jc w:val="both"/>
        <w:rPr>
          <w:color w:val="auto"/>
          <w:sz w:val="28"/>
          <w:szCs w:val="28"/>
        </w:rPr>
      </w:pPr>
      <w:r>
        <w:rPr>
          <w:color w:val="auto"/>
          <w:sz w:val="28"/>
          <w:szCs w:val="28"/>
        </w:rPr>
        <w:t>e</w:t>
      </w:r>
      <w:r w:rsidR="002978E9">
        <w:rPr>
          <w:color w:val="auto"/>
          <w:sz w:val="28"/>
          <w:szCs w:val="28"/>
        </w:rPr>
        <w:t>ventuali rimborsi spese</w:t>
      </w:r>
      <w:r w:rsidR="00B7798A">
        <w:rPr>
          <w:color w:val="auto"/>
          <w:sz w:val="28"/>
          <w:szCs w:val="28"/>
        </w:rPr>
        <w:t>.</w:t>
      </w:r>
    </w:p>
    <w:p w:rsidR="00B34124" w:rsidRPr="001901A6" w:rsidRDefault="00B34124" w:rsidP="008B7704">
      <w:pPr>
        <w:pStyle w:val="Default"/>
        <w:jc w:val="both"/>
        <w:rPr>
          <w:color w:val="auto"/>
          <w:sz w:val="28"/>
          <w:szCs w:val="28"/>
        </w:rPr>
      </w:pPr>
      <w:r w:rsidRPr="001901A6">
        <w:rPr>
          <w:sz w:val="28"/>
          <w:szCs w:val="28"/>
        </w:rPr>
        <w:t xml:space="preserve">Per </w:t>
      </w:r>
      <w:proofErr w:type="gramStart"/>
      <w:r w:rsidRPr="001901A6">
        <w:rPr>
          <w:sz w:val="28"/>
          <w:szCs w:val="28"/>
        </w:rPr>
        <w:t>ogni  progetto</w:t>
      </w:r>
      <w:proofErr w:type="gramEnd"/>
      <w:r w:rsidRPr="001901A6">
        <w:rPr>
          <w:sz w:val="28"/>
          <w:szCs w:val="28"/>
        </w:rPr>
        <w:t xml:space="preserve"> dovrà essere individuato un referente interno al Comune e</w:t>
      </w:r>
      <w:r w:rsidR="001901A6">
        <w:rPr>
          <w:sz w:val="28"/>
          <w:szCs w:val="28"/>
        </w:rPr>
        <w:t xml:space="preserve"> un referente </w:t>
      </w:r>
      <w:r w:rsidRPr="001901A6">
        <w:rPr>
          <w:sz w:val="28"/>
          <w:szCs w:val="28"/>
        </w:rPr>
        <w:t xml:space="preserve"> interno all’Associazione.</w:t>
      </w:r>
    </w:p>
    <w:p w:rsidR="00B34124" w:rsidRDefault="006D35D9" w:rsidP="008B7704">
      <w:pPr>
        <w:pStyle w:val="Default"/>
        <w:jc w:val="both"/>
        <w:rPr>
          <w:color w:val="auto"/>
          <w:sz w:val="27"/>
          <w:szCs w:val="27"/>
        </w:rPr>
      </w:pPr>
      <w:r w:rsidRPr="007C503E">
        <w:rPr>
          <w:color w:val="auto"/>
          <w:sz w:val="28"/>
          <w:szCs w:val="28"/>
        </w:rPr>
        <w:t xml:space="preserve">I volontari e le associazioni potranno essere organizzati in gruppi di lavoro composti da un numero di persone idonee allo svolgimento del compito concordato; </w:t>
      </w:r>
    </w:p>
    <w:p w:rsidR="006D35D9" w:rsidRPr="00B34124" w:rsidRDefault="006D35D9" w:rsidP="008B7704">
      <w:pPr>
        <w:pStyle w:val="Default"/>
        <w:jc w:val="both"/>
        <w:rPr>
          <w:color w:val="auto"/>
          <w:sz w:val="27"/>
          <w:szCs w:val="27"/>
        </w:rPr>
      </w:pPr>
      <w:r w:rsidRPr="007C503E">
        <w:rPr>
          <w:color w:val="auto"/>
          <w:sz w:val="28"/>
          <w:szCs w:val="28"/>
        </w:rPr>
        <w:t xml:space="preserve">Il </w:t>
      </w:r>
      <w:r w:rsidR="00B34124">
        <w:rPr>
          <w:color w:val="auto"/>
          <w:sz w:val="28"/>
          <w:szCs w:val="28"/>
        </w:rPr>
        <w:t>V</w:t>
      </w:r>
      <w:r w:rsidRPr="007C503E">
        <w:rPr>
          <w:color w:val="auto"/>
          <w:sz w:val="28"/>
          <w:szCs w:val="28"/>
        </w:rPr>
        <w:t>olontario</w:t>
      </w:r>
      <w:r w:rsidR="00EF71BC" w:rsidRPr="007C503E">
        <w:rPr>
          <w:color w:val="auto"/>
          <w:sz w:val="28"/>
          <w:szCs w:val="28"/>
        </w:rPr>
        <w:t xml:space="preserve"> e</w:t>
      </w:r>
      <w:r w:rsidR="00B34124">
        <w:rPr>
          <w:color w:val="auto"/>
          <w:sz w:val="28"/>
          <w:szCs w:val="28"/>
        </w:rPr>
        <w:t>/</w:t>
      </w:r>
      <w:proofErr w:type="gramStart"/>
      <w:r w:rsidR="00B34124">
        <w:rPr>
          <w:color w:val="auto"/>
          <w:sz w:val="28"/>
          <w:szCs w:val="28"/>
        </w:rPr>
        <w:t xml:space="preserve">o </w:t>
      </w:r>
      <w:r w:rsidR="00EF71BC" w:rsidRPr="007C503E">
        <w:rPr>
          <w:color w:val="auto"/>
          <w:sz w:val="28"/>
          <w:szCs w:val="28"/>
        </w:rPr>
        <w:t xml:space="preserve"> l’Associazione</w:t>
      </w:r>
      <w:proofErr w:type="gramEnd"/>
      <w:r w:rsidR="00EF71BC" w:rsidRPr="007C503E">
        <w:rPr>
          <w:color w:val="auto"/>
          <w:sz w:val="28"/>
          <w:szCs w:val="28"/>
        </w:rPr>
        <w:t xml:space="preserve"> </w:t>
      </w:r>
      <w:r w:rsidRPr="007C503E">
        <w:rPr>
          <w:color w:val="auto"/>
          <w:sz w:val="28"/>
          <w:szCs w:val="28"/>
        </w:rPr>
        <w:t xml:space="preserve"> si impegna</w:t>
      </w:r>
      <w:r w:rsidR="008B7704">
        <w:rPr>
          <w:color w:val="auto"/>
          <w:sz w:val="28"/>
          <w:szCs w:val="28"/>
        </w:rPr>
        <w:t>no</w:t>
      </w:r>
      <w:r w:rsidRPr="007C503E">
        <w:rPr>
          <w:color w:val="auto"/>
          <w:sz w:val="28"/>
          <w:szCs w:val="28"/>
        </w:rPr>
        <w:t xml:space="preserve"> ad effettuare le attività con le modalità ed i tempi</w:t>
      </w:r>
      <w:r w:rsidR="00E503A1" w:rsidRPr="007C503E">
        <w:rPr>
          <w:color w:val="auto"/>
          <w:sz w:val="28"/>
          <w:szCs w:val="28"/>
        </w:rPr>
        <w:t xml:space="preserve"> definiti nel Patto di Collaborazione Sussidiaria</w:t>
      </w:r>
      <w:r w:rsidRPr="007C503E">
        <w:rPr>
          <w:color w:val="auto"/>
          <w:sz w:val="28"/>
          <w:szCs w:val="28"/>
        </w:rPr>
        <w:t xml:space="preserve">. </w:t>
      </w:r>
    </w:p>
    <w:p w:rsidR="00B34124" w:rsidRDefault="00B34124" w:rsidP="00B34124">
      <w:pPr>
        <w:pStyle w:val="Default"/>
        <w:jc w:val="both"/>
        <w:rPr>
          <w:color w:val="auto"/>
          <w:sz w:val="28"/>
          <w:szCs w:val="28"/>
        </w:rPr>
      </w:pPr>
      <w:r w:rsidRPr="007C503E">
        <w:rPr>
          <w:color w:val="auto"/>
          <w:sz w:val="28"/>
          <w:szCs w:val="28"/>
        </w:rPr>
        <w:t xml:space="preserve">Qualora necessario, </w:t>
      </w:r>
      <w:r>
        <w:rPr>
          <w:color w:val="auto"/>
          <w:sz w:val="28"/>
          <w:szCs w:val="28"/>
        </w:rPr>
        <w:t xml:space="preserve">il Comune di Soave potrà organizzare </w:t>
      </w:r>
      <w:r w:rsidRPr="007C503E">
        <w:rPr>
          <w:color w:val="auto"/>
          <w:sz w:val="28"/>
          <w:szCs w:val="28"/>
        </w:rPr>
        <w:t>corsi di formazi</w:t>
      </w:r>
      <w:r w:rsidR="00676E98">
        <w:rPr>
          <w:color w:val="auto"/>
          <w:sz w:val="28"/>
          <w:szCs w:val="28"/>
        </w:rPr>
        <w:t>one finalizzati all’acquisizione di competenze utili per lo svolgimento delle attività.</w:t>
      </w:r>
    </w:p>
    <w:p w:rsidR="002C7233" w:rsidRDefault="002C7233" w:rsidP="00B34124">
      <w:pPr>
        <w:pStyle w:val="Default"/>
        <w:jc w:val="both"/>
        <w:rPr>
          <w:color w:val="auto"/>
          <w:sz w:val="28"/>
          <w:szCs w:val="28"/>
        </w:rPr>
      </w:pPr>
    </w:p>
    <w:p w:rsidR="002C7233" w:rsidRDefault="00957A92" w:rsidP="002C7233">
      <w:pPr>
        <w:pStyle w:val="Default"/>
        <w:rPr>
          <w:b/>
          <w:bCs/>
          <w:sz w:val="28"/>
          <w:szCs w:val="28"/>
        </w:rPr>
      </w:pPr>
      <w:r>
        <w:rPr>
          <w:b/>
          <w:bCs/>
          <w:sz w:val="28"/>
          <w:szCs w:val="28"/>
        </w:rPr>
        <w:t>Art. 8 Obblighi e R</w:t>
      </w:r>
      <w:r w:rsidR="002C7233">
        <w:rPr>
          <w:b/>
          <w:bCs/>
          <w:sz w:val="28"/>
          <w:szCs w:val="28"/>
        </w:rPr>
        <w:t xml:space="preserve">esponsabilità </w:t>
      </w:r>
    </w:p>
    <w:p w:rsidR="002978E9" w:rsidRDefault="002C7233" w:rsidP="002978E9">
      <w:pPr>
        <w:pStyle w:val="Default"/>
        <w:jc w:val="both"/>
        <w:rPr>
          <w:sz w:val="28"/>
          <w:szCs w:val="28"/>
        </w:rPr>
      </w:pPr>
      <w:r w:rsidRPr="00E503A1">
        <w:rPr>
          <w:sz w:val="28"/>
          <w:szCs w:val="28"/>
        </w:rPr>
        <w:t xml:space="preserve">Il </w:t>
      </w:r>
      <w:r w:rsidR="008B7704">
        <w:rPr>
          <w:sz w:val="28"/>
          <w:szCs w:val="28"/>
        </w:rPr>
        <w:t>V</w:t>
      </w:r>
      <w:r w:rsidRPr="00E503A1">
        <w:rPr>
          <w:sz w:val="28"/>
          <w:szCs w:val="28"/>
        </w:rPr>
        <w:t>olontario</w:t>
      </w:r>
      <w:r>
        <w:rPr>
          <w:sz w:val="28"/>
          <w:szCs w:val="28"/>
        </w:rPr>
        <w:t xml:space="preserve"> e/o l’A</w:t>
      </w:r>
      <w:r w:rsidRPr="00E503A1">
        <w:rPr>
          <w:sz w:val="28"/>
          <w:szCs w:val="28"/>
        </w:rPr>
        <w:t xml:space="preserve">ssociazione </w:t>
      </w:r>
      <w:proofErr w:type="gramStart"/>
      <w:r w:rsidRPr="00E503A1">
        <w:rPr>
          <w:sz w:val="28"/>
          <w:szCs w:val="28"/>
        </w:rPr>
        <w:t>è tenuto</w:t>
      </w:r>
      <w:proofErr w:type="gramEnd"/>
      <w:r w:rsidRPr="00E503A1">
        <w:rPr>
          <w:sz w:val="28"/>
          <w:szCs w:val="28"/>
        </w:rPr>
        <w:t xml:space="preserve"> a svolgere l'attività o </w:t>
      </w:r>
      <w:r>
        <w:rPr>
          <w:sz w:val="28"/>
          <w:szCs w:val="28"/>
        </w:rPr>
        <w:t xml:space="preserve">il </w:t>
      </w:r>
      <w:r w:rsidRPr="00E503A1">
        <w:rPr>
          <w:sz w:val="28"/>
          <w:szCs w:val="28"/>
        </w:rPr>
        <w:t xml:space="preserve">servizio assegnato nel rispetto del Patto sottoscritto e secondo le finalità di cui al presente regolamento; dovrà utilizzare le attrezzature, i dispositivi di sicurezza e quant’altro fornito, con la massima cura e attenzione. </w:t>
      </w:r>
    </w:p>
    <w:p w:rsidR="002978E9" w:rsidRPr="00C53701" w:rsidRDefault="002978E9" w:rsidP="002C7233">
      <w:pPr>
        <w:pStyle w:val="Default"/>
        <w:jc w:val="both"/>
        <w:rPr>
          <w:color w:val="0070C0"/>
          <w:sz w:val="28"/>
          <w:szCs w:val="28"/>
        </w:rPr>
      </w:pPr>
      <w:r>
        <w:rPr>
          <w:sz w:val="28"/>
          <w:szCs w:val="28"/>
        </w:rPr>
        <w:t>L’</w:t>
      </w:r>
      <w:r w:rsidR="00676E98">
        <w:rPr>
          <w:sz w:val="28"/>
          <w:szCs w:val="28"/>
        </w:rPr>
        <w:t>U</w:t>
      </w:r>
      <w:r>
        <w:rPr>
          <w:sz w:val="28"/>
          <w:szCs w:val="28"/>
        </w:rPr>
        <w:t xml:space="preserve">fficio </w:t>
      </w:r>
      <w:r w:rsidR="00676E98">
        <w:rPr>
          <w:sz w:val="28"/>
          <w:szCs w:val="28"/>
        </w:rPr>
        <w:t>di riferimento</w:t>
      </w:r>
      <w:r w:rsidR="00957A92">
        <w:rPr>
          <w:sz w:val="28"/>
          <w:szCs w:val="28"/>
        </w:rPr>
        <w:t>,</w:t>
      </w:r>
      <w:r w:rsidR="00676E98">
        <w:rPr>
          <w:sz w:val="28"/>
          <w:szCs w:val="28"/>
        </w:rPr>
        <w:t xml:space="preserve"> indicato nel Patto di </w:t>
      </w:r>
      <w:proofErr w:type="gramStart"/>
      <w:r w:rsidR="00676E98">
        <w:rPr>
          <w:sz w:val="28"/>
          <w:szCs w:val="28"/>
        </w:rPr>
        <w:t>Servizio</w:t>
      </w:r>
      <w:r w:rsidR="00957A92">
        <w:rPr>
          <w:sz w:val="28"/>
          <w:szCs w:val="28"/>
        </w:rPr>
        <w:t>,</w:t>
      </w:r>
      <w:r w:rsidR="00676E98">
        <w:rPr>
          <w:sz w:val="28"/>
          <w:szCs w:val="28"/>
        </w:rPr>
        <w:t xml:space="preserve"> </w:t>
      </w:r>
      <w:r>
        <w:rPr>
          <w:sz w:val="28"/>
          <w:szCs w:val="28"/>
        </w:rPr>
        <w:t xml:space="preserve"> verificherà</w:t>
      </w:r>
      <w:proofErr w:type="gramEnd"/>
      <w:r>
        <w:rPr>
          <w:sz w:val="28"/>
          <w:szCs w:val="28"/>
        </w:rPr>
        <w:t xml:space="preserve"> periodicamente il corretto svolgimento dell'attività/servizio</w:t>
      </w:r>
      <w:r w:rsidR="00676E98">
        <w:rPr>
          <w:sz w:val="28"/>
          <w:szCs w:val="28"/>
        </w:rPr>
        <w:t xml:space="preserve"> svolto</w:t>
      </w:r>
      <w:r>
        <w:rPr>
          <w:sz w:val="28"/>
          <w:szCs w:val="28"/>
        </w:rPr>
        <w:t xml:space="preserve"> e la presenza concordata di tutti i componenti del gruppo di lavoro</w:t>
      </w:r>
      <w:r w:rsidRPr="004E3F68">
        <w:rPr>
          <w:color w:val="auto"/>
          <w:sz w:val="28"/>
          <w:szCs w:val="28"/>
        </w:rPr>
        <w:t>.</w:t>
      </w:r>
      <w:r w:rsidR="00983774" w:rsidRPr="004E3F68">
        <w:rPr>
          <w:color w:val="auto"/>
          <w:sz w:val="28"/>
          <w:szCs w:val="28"/>
        </w:rPr>
        <w:t xml:space="preserve"> Sarà inoltre cura del referente dell’Associazione tenere aggiornato l’Ufficio Comunale sull’andamento della collaborazione, segnalando eventuali difformità.</w:t>
      </w:r>
      <w:r w:rsidRPr="004E3F68">
        <w:rPr>
          <w:color w:val="auto"/>
          <w:sz w:val="28"/>
          <w:szCs w:val="28"/>
        </w:rPr>
        <w:t xml:space="preserve"> </w:t>
      </w:r>
    </w:p>
    <w:p w:rsidR="002978E9" w:rsidRDefault="002C7233" w:rsidP="002C7233">
      <w:pPr>
        <w:pStyle w:val="Default"/>
        <w:jc w:val="both"/>
        <w:rPr>
          <w:sz w:val="28"/>
          <w:szCs w:val="28"/>
        </w:rPr>
      </w:pPr>
      <w:r w:rsidRPr="00E503A1">
        <w:rPr>
          <w:sz w:val="28"/>
          <w:szCs w:val="28"/>
        </w:rPr>
        <w:t>Qualora si riscontrassero negligenze</w:t>
      </w:r>
      <w:r w:rsidR="00957A92">
        <w:rPr>
          <w:sz w:val="28"/>
          <w:szCs w:val="28"/>
        </w:rPr>
        <w:t xml:space="preserve"> o inadempienze</w:t>
      </w:r>
      <w:r w:rsidR="00B94575">
        <w:rPr>
          <w:sz w:val="28"/>
          <w:szCs w:val="28"/>
        </w:rPr>
        <w:t xml:space="preserve"> nelle attività svolte dal</w:t>
      </w:r>
      <w:r w:rsidRPr="00E503A1">
        <w:rPr>
          <w:sz w:val="28"/>
          <w:szCs w:val="28"/>
        </w:rPr>
        <w:t xml:space="preserve"> </w:t>
      </w:r>
      <w:r w:rsidR="00B94575">
        <w:rPr>
          <w:sz w:val="28"/>
          <w:szCs w:val="28"/>
        </w:rPr>
        <w:t>Volontario o dall’A</w:t>
      </w:r>
      <w:r w:rsidRPr="00E503A1">
        <w:rPr>
          <w:sz w:val="28"/>
          <w:szCs w:val="28"/>
        </w:rPr>
        <w:t xml:space="preserve">ssociazione, l’ufficio competente provvederà </w:t>
      </w:r>
      <w:r w:rsidR="008B7704">
        <w:rPr>
          <w:sz w:val="28"/>
          <w:szCs w:val="28"/>
        </w:rPr>
        <w:t xml:space="preserve">a </w:t>
      </w:r>
      <w:r w:rsidR="00676E98">
        <w:rPr>
          <w:sz w:val="28"/>
          <w:szCs w:val="28"/>
        </w:rPr>
        <w:t xml:space="preserve">trasmettere </w:t>
      </w:r>
      <w:r w:rsidR="00B94575">
        <w:rPr>
          <w:sz w:val="28"/>
          <w:szCs w:val="28"/>
        </w:rPr>
        <w:t>un</w:t>
      </w:r>
      <w:r w:rsidR="00676E98">
        <w:rPr>
          <w:sz w:val="28"/>
          <w:szCs w:val="28"/>
        </w:rPr>
        <w:t>a</w:t>
      </w:r>
      <w:r w:rsidR="00B94575">
        <w:rPr>
          <w:sz w:val="28"/>
          <w:szCs w:val="28"/>
        </w:rPr>
        <w:t xml:space="preserve"> comunicazione formale finalizzata a rimuovere le cause del problema riscontrato. </w:t>
      </w:r>
      <w:r w:rsidR="003345D9">
        <w:rPr>
          <w:sz w:val="28"/>
          <w:szCs w:val="28"/>
        </w:rPr>
        <w:t xml:space="preserve">Potrà </w:t>
      </w:r>
      <w:r w:rsidR="000D254C">
        <w:rPr>
          <w:sz w:val="28"/>
          <w:szCs w:val="28"/>
        </w:rPr>
        <w:t xml:space="preserve">inoltre </w:t>
      </w:r>
      <w:r w:rsidR="003345D9">
        <w:rPr>
          <w:sz w:val="28"/>
          <w:szCs w:val="28"/>
        </w:rPr>
        <w:t xml:space="preserve">essere </w:t>
      </w:r>
      <w:r w:rsidR="000D254C">
        <w:rPr>
          <w:sz w:val="28"/>
          <w:szCs w:val="28"/>
        </w:rPr>
        <w:t>valutata l’utilità di</w:t>
      </w:r>
      <w:r w:rsidR="003345D9">
        <w:rPr>
          <w:sz w:val="28"/>
          <w:szCs w:val="28"/>
        </w:rPr>
        <w:t xml:space="preserve"> adottare un provvedimento di </w:t>
      </w:r>
      <w:r w:rsidR="000D254C">
        <w:rPr>
          <w:sz w:val="28"/>
          <w:szCs w:val="28"/>
        </w:rPr>
        <w:t>sospen</w:t>
      </w:r>
      <w:r w:rsidR="003345D9">
        <w:rPr>
          <w:sz w:val="28"/>
          <w:szCs w:val="28"/>
        </w:rPr>
        <w:t>sione de</w:t>
      </w:r>
      <w:r w:rsidR="000D254C">
        <w:rPr>
          <w:sz w:val="28"/>
          <w:szCs w:val="28"/>
        </w:rPr>
        <w:t>l rapporto di collaborazione</w:t>
      </w:r>
      <w:r w:rsidR="003345D9">
        <w:rPr>
          <w:sz w:val="28"/>
          <w:szCs w:val="28"/>
        </w:rPr>
        <w:t xml:space="preserve"> col singolo volontario e/o con l’associazione</w:t>
      </w:r>
      <w:r w:rsidR="000D254C">
        <w:rPr>
          <w:sz w:val="28"/>
          <w:szCs w:val="28"/>
        </w:rPr>
        <w:t xml:space="preserve">. </w:t>
      </w:r>
      <w:r w:rsidR="00B94575">
        <w:rPr>
          <w:sz w:val="28"/>
          <w:szCs w:val="28"/>
        </w:rPr>
        <w:t>Qualora le negligenze</w:t>
      </w:r>
      <w:r w:rsidR="00957A92">
        <w:rPr>
          <w:sz w:val="28"/>
          <w:szCs w:val="28"/>
        </w:rPr>
        <w:t xml:space="preserve"> e/o inadempienze</w:t>
      </w:r>
      <w:r w:rsidR="00B94575">
        <w:rPr>
          <w:sz w:val="28"/>
          <w:szCs w:val="28"/>
        </w:rPr>
        <w:t xml:space="preserve"> siano così gravi e</w:t>
      </w:r>
      <w:r w:rsidR="000D254C">
        <w:rPr>
          <w:sz w:val="28"/>
          <w:szCs w:val="28"/>
        </w:rPr>
        <w:t>/o</w:t>
      </w:r>
      <w:r w:rsidR="00B94575">
        <w:rPr>
          <w:sz w:val="28"/>
          <w:szCs w:val="28"/>
        </w:rPr>
        <w:t xml:space="preserve"> prolungate nel tempo</w:t>
      </w:r>
      <w:r w:rsidR="00676E98">
        <w:rPr>
          <w:sz w:val="28"/>
          <w:szCs w:val="28"/>
        </w:rPr>
        <w:t>,</w:t>
      </w:r>
      <w:r w:rsidR="00B94575">
        <w:rPr>
          <w:sz w:val="28"/>
          <w:szCs w:val="28"/>
        </w:rPr>
        <w:t xml:space="preserve"> il Comune potrà revocare il </w:t>
      </w:r>
      <w:r w:rsidR="00B94575">
        <w:rPr>
          <w:sz w:val="28"/>
          <w:szCs w:val="28"/>
        </w:rPr>
        <w:lastRenderedPageBreak/>
        <w:t xml:space="preserve">rapporto di </w:t>
      </w:r>
      <w:proofErr w:type="gramStart"/>
      <w:r w:rsidR="00B94575">
        <w:rPr>
          <w:sz w:val="28"/>
          <w:szCs w:val="28"/>
        </w:rPr>
        <w:t xml:space="preserve">collaborazione </w:t>
      </w:r>
      <w:r w:rsidRPr="00E503A1">
        <w:rPr>
          <w:sz w:val="28"/>
          <w:szCs w:val="28"/>
        </w:rPr>
        <w:t xml:space="preserve"> e</w:t>
      </w:r>
      <w:proofErr w:type="gramEnd"/>
      <w:r w:rsidRPr="00E503A1">
        <w:rPr>
          <w:sz w:val="28"/>
          <w:szCs w:val="28"/>
        </w:rPr>
        <w:t xml:space="preserve"> </w:t>
      </w:r>
      <w:r w:rsidR="00B94575">
        <w:rPr>
          <w:sz w:val="28"/>
          <w:szCs w:val="28"/>
        </w:rPr>
        <w:t xml:space="preserve">provvedere </w:t>
      </w:r>
      <w:r w:rsidRPr="00E503A1">
        <w:rPr>
          <w:sz w:val="28"/>
          <w:szCs w:val="28"/>
        </w:rPr>
        <w:t>alla cancellazione</w:t>
      </w:r>
      <w:r w:rsidR="00B94575">
        <w:rPr>
          <w:sz w:val="28"/>
          <w:szCs w:val="28"/>
        </w:rPr>
        <w:t xml:space="preserve"> del soggetto collaborante</w:t>
      </w:r>
      <w:r w:rsidRPr="00E503A1">
        <w:rPr>
          <w:sz w:val="28"/>
          <w:szCs w:val="28"/>
        </w:rPr>
        <w:t xml:space="preserve"> dall’Albo</w:t>
      </w:r>
      <w:r w:rsidR="002978E9">
        <w:rPr>
          <w:sz w:val="28"/>
          <w:szCs w:val="28"/>
        </w:rPr>
        <w:t>.</w:t>
      </w:r>
    </w:p>
    <w:p w:rsidR="002C7233" w:rsidRDefault="00676E98" w:rsidP="002C7233">
      <w:pPr>
        <w:pStyle w:val="Default"/>
        <w:jc w:val="both"/>
        <w:rPr>
          <w:sz w:val="28"/>
          <w:szCs w:val="28"/>
        </w:rPr>
      </w:pPr>
      <w:r>
        <w:rPr>
          <w:sz w:val="28"/>
          <w:szCs w:val="28"/>
        </w:rPr>
        <w:t>Il Referente delle Associazioni</w:t>
      </w:r>
      <w:r w:rsidR="002C7233">
        <w:rPr>
          <w:sz w:val="28"/>
          <w:szCs w:val="28"/>
        </w:rPr>
        <w:t xml:space="preserve"> è tenuto a segnalare all’</w:t>
      </w:r>
      <w:r>
        <w:rPr>
          <w:sz w:val="28"/>
          <w:szCs w:val="28"/>
        </w:rPr>
        <w:t>U</w:t>
      </w:r>
      <w:r w:rsidR="002C7233">
        <w:rPr>
          <w:sz w:val="28"/>
          <w:szCs w:val="28"/>
        </w:rPr>
        <w:t xml:space="preserve">fficio competente eventuali comportamenti </w:t>
      </w:r>
      <w:r>
        <w:rPr>
          <w:sz w:val="28"/>
          <w:szCs w:val="28"/>
        </w:rPr>
        <w:t>non conformi dei</w:t>
      </w:r>
      <w:r w:rsidR="002C7233">
        <w:rPr>
          <w:sz w:val="28"/>
          <w:szCs w:val="28"/>
        </w:rPr>
        <w:t xml:space="preserve"> volontari</w:t>
      </w:r>
      <w:r>
        <w:rPr>
          <w:sz w:val="28"/>
          <w:szCs w:val="28"/>
        </w:rPr>
        <w:t>,</w:t>
      </w:r>
      <w:r w:rsidR="002C7233">
        <w:rPr>
          <w:sz w:val="28"/>
          <w:szCs w:val="28"/>
        </w:rPr>
        <w:t xml:space="preserve"> </w:t>
      </w:r>
      <w:r>
        <w:rPr>
          <w:sz w:val="28"/>
          <w:szCs w:val="28"/>
        </w:rPr>
        <w:t xml:space="preserve">come ad esempio le </w:t>
      </w:r>
      <w:proofErr w:type="gramStart"/>
      <w:r>
        <w:rPr>
          <w:sz w:val="28"/>
          <w:szCs w:val="28"/>
        </w:rPr>
        <w:t xml:space="preserve">assenze </w:t>
      </w:r>
      <w:r w:rsidR="002C7233">
        <w:rPr>
          <w:sz w:val="28"/>
          <w:szCs w:val="28"/>
        </w:rPr>
        <w:t xml:space="preserve"> ingiustificate</w:t>
      </w:r>
      <w:proofErr w:type="gramEnd"/>
      <w:r w:rsidR="002C7233">
        <w:rPr>
          <w:sz w:val="28"/>
          <w:szCs w:val="28"/>
        </w:rPr>
        <w:t xml:space="preserve"> </w:t>
      </w:r>
      <w:r>
        <w:rPr>
          <w:sz w:val="28"/>
          <w:szCs w:val="28"/>
        </w:rPr>
        <w:t xml:space="preserve">o la mancata adozione dei protocolli di sicurezza. </w:t>
      </w:r>
    </w:p>
    <w:p w:rsidR="00B34124" w:rsidRDefault="00B34124" w:rsidP="006D35D9">
      <w:pPr>
        <w:pStyle w:val="Default"/>
        <w:rPr>
          <w:sz w:val="28"/>
          <w:szCs w:val="28"/>
        </w:rPr>
      </w:pPr>
    </w:p>
    <w:p w:rsidR="006D35D9" w:rsidRDefault="002C7233" w:rsidP="00142334">
      <w:pPr>
        <w:pStyle w:val="Default"/>
        <w:rPr>
          <w:sz w:val="28"/>
          <w:szCs w:val="28"/>
        </w:rPr>
      </w:pPr>
      <w:r>
        <w:rPr>
          <w:b/>
          <w:bCs/>
          <w:sz w:val="28"/>
          <w:szCs w:val="28"/>
        </w:rPr>
        <w:t xml:space="preserve">Art. </w:t>
      </w:r>
      <w:r w:rsidR="004E3F68">
        <w:rPr>
          <w:b/>
          <w:bCs/>
          <w:sz w:val="28"/>
          <w:szCs w:val="28"/>
        </w:rPr>
        <w:t>9</w:t>
      </w:r>
      <w:r w:rsidR="006D35D9">
        <w:rPr>
          <w:b/>
          <w:bCs/>
          <w:sz w:val="28"/>
          <w:szCs w:val="28"/>
        </w:rPr>
        <w:t xml:space="preserve"> Rinuncia e revoca </w:t>
      </w:r>
    </w:p>
    <w:p w:rsidR="006D35D9" w:rsidRDefault="006D35D9" w:rsidP="00E503A1">
      <w:pPr>
        <w:pStyle w:val="Default"/>
        <w:jc w:val="both"/>
        <w:rPr>
          <w:sz w:val="28"/>
          <w:szCs w:val="28"/>
        </w:rPr>
      </w:pPr>
      <w:r>
        <w:rPr>
          <w:sz w:val="28"/>
          <w:szCs w:val="28"/>
        </w:rPr>
        <w:t xml:space="preserve">I </w:t>
      </w:r>
      <w:r w:rsidR="00676E98">
        <w:rPr>
          <w:sz w:val="28"/>
          <w:szCs w:val="28"/>
        </w:rPr>
        <w:t>V</w:t>
      </w:r>
      <w:r>
        <w:rPr>
          <w:sz w:val="28"/>
          <w:szCs w:val="28"/>
        </w:rPr>
        <w:t xml:space="preserve">olontari o le </w:t>
      </w:r>
      <w:r w:rsidR="00B34124">
        <w:rPr>
          <w:sz w:val="28"/>
          <w:szCs w:val="28"/>
        </w:rPr>
        <w:t>A</w:t>
      </w:r>
      <w:r>
        <w:rPr>
          <w:sz w:val="28"/>
          <w:szCs w:val="28"/>
        </w:rPr>
        <w:t>ssociazioni potranno rinunciare</w:t>
      </w:r>
      <w:r w:rsidR="007C503E">
        <w:rPr>
          <w:sz w:val="28"/>
          <w:szCs w:val="28"/>
        </w:rPr>
        <w:t xml:space="preserve"> al </w:t>
      </w:r>
      <w:r w:rsidR="00B34124">
        <w:rPr>
          <w:sz w:val="28"/>
          <w:szCs w:val="28"/>
        </w:rPr>
        <w:t>S</w:t>
      </w:r>
      <w:r w:rsidR="007C503E">
        <w:rPr>
          <w:sz w:val="28"/>
          <w:szCs w:val="28"/>
        </w:rPr>
        <w:t xml:space="preserve">ervizio </w:t>
      </w:r>
      <w:r w:rsidR="00B34124">
        <w:rPr>
          <w:sz w:val="28"/>
          <w:szCs w:val="28"/>
        </w:rPr>
        <w:t>di Cittadinanza Attiva dando comunicazione scritta al</w:t>
      </w:r>
      <w:r w:rsidR="007C503E">
        <w:rPr>
          <w:sz w:val="28"/>
          <w:szCs w:val="28"/>
        </w:rPr>
        <w:t>l’</w:t>
      </w:r>
      <w:r>
        <w:rPr>
          <w:sz w:val="28"/>
          <w:szCs w:val="28"/>
        </w:rPr>
        <w:t>Ufficio competente</w:t>
      </w:r>
      <w:r w:rsidR="00B34124">
        <w:rPr>
          <w:sz w:val="28"/>
          <w:szCs w:val="28"/>
        </w:rPr>
        <w:t>,</w:t>
      </w:r>
      <w:r>
        <w:rPr>
          <w:sz w:val="28"/>
          <w:szCs w:val="28"/>
        </w:rPr>
        <w:t xml:space="preserve"> con un preavviso di almeno</w:t>
      </w:r>
      <w:r w:rsidR="00FE3787">
        <w:rPr>
          <w:sz w:val="28"/>
          <w:szCs w:val="28"/>
        </w:rPr>
        <w:t xml:space="preserve"> 30 giorni</w:t>
      </w:r>
      <w:r>
        <w:rPr>
          <w:sz w:val="28"/>
          <w:szCs w:val="28"/>
        </w:rPr>
        <w:t xml:space="preserve">, fatte salve eventuali circostanze imprevedibili. </w:t>
      </w:r>
    </w:p>
    <w:p w:rsidR="006D35D9" w:rsidRDefault="006D35D9" w:rsidP="00E503A1">
      <w:pPr>
        <w:pStyle w:val="Default"/>
        <w:jc w:val="both"/>
        <w:rPr>
          <w:sz w:val="28"/>
          <w:szCs w:val="28"/>
        </w:rPr>
      </w:pPr>
      <w:r>
        <w:rPr>
          <w:sz w:val="28"/>
          <w:szCs w:val="28"/>
        </w:rPr>
        <w:t xml:space="preserve">L’Ente potrà </w:t>
      </w:r>
      <w:r w:rsidR="004E3F68">
        <w:rPr>
          <w:sz w:val="28"/>
          <w:szCs w:val="28"/>
        </w:rPr>
        <w:t>recedere in ogni momento</w:t>
      </w:r>
      <w:r>
        <w:rPr>
          <w:sz w:val="28"/>
          <w:szCs w:val="28"/>
        </w:rPr>
        <w:t xml:space="preserve">. </w:t>
      </w:r>
    </w:p>
    <w:p w:rsidR="00B34124" w:rsidRDefault="00B34124" w:rsidP="006D35D9">
      <w:pPr>
        <w:pStyle w:val="Default"/>
        <w:rPr>
          <w:b/>
          <w:bCs/>
          <w:sz w:val="28"/>
          <w:szCs w:val="28"/>
        </w:rPr>
      </w:pPr>
    </w:p>
    <w:p w:rsidR="006D35D9" w:rsidRPr="004E3F68" w:rsidRDefault="002C7233" w:rsidP="006D35D9">
      <w:pPr>
        <w:pStyle w:val="Default"/>
        <w:rPr>
          <w:sz w:val="28"/>
          <w:szCs w:val="28"/>
        </w:rPr>
      </w:pPr>
      <w:r w:rsidRPr="004E3F68">
        <w:rPr>
          <w:b/>
          <w:bCs/>
          <w:sz w:val="28"/>
          <w:szCs w:val="28"/>
        </w:rPr>
        <w:t>Art. 1</w:t>
      </w:r>
      <w:r w:rsidR="004E3F68" w:rsidRPr="004E3F68">
        <w:rPr>
          <w:b/>
          <w:bCs/>
          <w:sz w:val="28"/>
          <w:szCs w:val="28"/>
        </w:rPr>
        <w:t>0</w:t>
      </w:r>
      <w:r w:rsidR="006D35D9" w:rsidRPr="004E3F68">
        <w:rPr>
          <w:b/>
          <w:bCs/>
          <w:sz w:val="28"/>
          <w:szCs w:val="28"/>
        </w:rPr>
        <w:t xml:space="preserve"> Assicurazione </w:t>
      </w:r>
    </w:p>
    <w:p w:rsidR="006D35D9" w:rsidRPr="004E3F68" w:rsidRDefault="006D35D9" w:rsidP="00E503A1">
      <w:pPr>
        <w:pStyle w:val="Default"/>
        <w:jc w:val="both"/>
        <w:rPr>
          <w:color w:val="auto"/>
          <w:sz w:val="27"/>
          <w:szCs w:val="27"/>
        </w:rPr>
      </w:pPr>
      <w:r w:rsidRPr="004E3F68">
        <w:rPr>
          <w:color w:val="auto"/>
          <w:sz w:val="27"/>
          <w:szCs w:val="27"/>
        </w:rPr>
        <w:t>I cittadini</w:t>
      </w:r>
      <w:r w:rsidR="00142334" w:rsidRPr="004E3F68">
        <w:rPr>
          <w:color w:val="auto"/>
          <w:sz w:val="27"/>
          <w:szCs w:val="27"/>
        </w:rPr>
        <w:t xml:space="preserve"> singoli</w:t>
      </w:r>
      <w:r w:rsidR="00676E98" w:rsidRPr="004E3F68">
        <w:rPr>
          <w:color w:val="auto"/>
          <w:sz w:val="27"/>
          <w:szCs w:val="27"/>
        </w:rPr>
        <w:t xml:space="preserve"> </w:t>
      </w:r>
      <w:r w:rsidRPr="004E3F68">
        <w:rPr>
          <w:color w:val="auto"/>
          <w:sz w:val="27"/>
          <w:szCs w:val="27"/>
        </w:rPr>
        <w:t>che svolgono il servizio di volontariato civico saranno assicurati a cur</w:t>
      </w:r>
      <w:r w:rsidR="007C503E" w:rsidRPr="004E3F68">
        <w:rPr>
          <w:color w:val="auto"/>
          <w:sz w:val="27"/>
          <w:szCs w:val="27"/>
        </w:rPr>
        <w:t xml:space="preserve">a </w:t>
      </w:r>
      <w:r w:rsidR="007377C8">
        <w:rPr>
          <w:color w:val="auto"/>
          <w:sz w:val="27"/>
          <w:szCs w:val="27"/>
        </w:rPr>
        <w:t xml:space="preserve">e spese </w:t>
      </w:r>
      <w:r w:rsidR="007C503E" w:rsidRPr="004E3F68">
        <w:rPr>
          <w:color w:val="auto"/>
          <w:sz w:val="27"/>
          <w:szCs w:val="27"/>
        </w:rPr>
        <w:t>dell’Amministrazione C</w:t>
      </w:r>
      <w:r w:rsidRPr="004E3F68">
        <w:rPr>
          <w:color w:val="auto"/>
          <w:sz w:val="27"/>
          <w:szCs w:val="27"/>
        </w:rPr>
        <w:t xml:space="preserve">omunale per la responsabilità civile verso terzi connessa allo svolgimento dell'attività, nonché per gli infortuni che gli stessi dovessero subire durante lo svolgimento delle attività di cui al presente regolamento, in conformità alle previsioni di legge. </w:t>
      </w:r>
    </w:p>
    <w:p w:rsidR="00E503A1" w:rsidRPr="00F02BE7" w:rsidRDefault="006D35D9" w:rsidP="00E503A1">
      <w:pPr>
        <w:pStyle w:val="Default"/>
        <w:jc w:val="both"/>
        <w:rPr>
          <w:color w:val="auto"/>
          <w:sz w:val="28"/>
          <w:szCs w:val="28"/>
        </w:rPr>
      </w:pPr>
      <w:r w:rsidRPr="004E3F68">
        <w:rPr>
          <w:color w:val="auto"/>
          <w:sz w:val="28"/>
          <w:szCs w:val="28"/>
        </w:rPr>
        <w:t xml:space="preserve">Per quanto attiene alle associazioni le stesse dovranno provvedere a propria cura agli adempimenti assicurativi necessari. </w:t>
      </w:r>
    </w:p>
    <w:p w:rsidR="00B34124" w:rsidRDefault="00B34124" w:rsidP="006D35D9">
      <w:pPr>
        <w:pStyle w:val="Default"/>
        <w:rPr>
          <w:b/>
          <w:bCs/>
          <w:sz w:val="28"/>
          <w:szCs w:val="28"/>
        </w:rPr>
      </w:pPr>
    </w:p>
    <w:p w:rsidR="006D35D9" w:rsidRDefault="004D536E" w:rsidP="006D35D9">
      <w:pPr>
        <w:pStyle w:val="Default"/>
        <w:rPr>
          <w:sz w:val="28"/>
          <w:szCs w:val="28"/>
        </w:rPr>
      </w:pPr>
      <w:r>
        <w:rPr>
          <w:b/>
          <w:bCs/>
          <w:sz w:val="28"/>
          <w:szCs w:val="28"/>
        </w:rPr>
        <w:t>Art. 1</w:t>
      </w:r>
      <w:r w:rsidR="004E3F68">
        <w:rPr>
          <w:b/>
          <w:bCs/>
          <w:sz w:val="28"/>
          <w:szCs w:val="28"/>
        </w:rPr>
        <w:t>1</w:t>
      </w:r>
      <w:r w:rsidR="006D35D9">
        <w:rPr>
          <w:b/>
          <w:bCs/>
          <w:sz w:val="28"/>
          <w:szCs w:val="28"/>
        </w:rPr>
        <w:t xml:space="preserve"> Sponsorizzazioni </w:t>
      </w:r>
    </w:p>
    <w:p w:rsidR="006D35D9" w:rsidRDefault="006D35D9" w:rsidP="00137403">
      <w:pPr>
        <w:pStyle w:val="Default"/>
        <w:jc w:val="both"/>
        <w:rPr>
          <w:sz w:val="27"/>
          <w:szCs w:val="27"/>
        </w:rPr>
      </w:pPr>
      <w:r>
        <w:rPr>
          <w:sz w:val="27"/>
          <w:szCs w:val="27"/>
        </w:rPr>
        <w:t>L'Amministrazione comunale può accettare e promuovere proposte di sponsorizzazione da soggetti terzi, i quali vogliano offrire e/o mettere a disposizione dei volontari, in modo spontaneo, attrezzature, mezzi, strumenti di lavoro e quant’altro ritenuto utile allo svolgimento dell'attività di cui al presente regolamento. In tal caso si applica quanto previsto dall'art. 1</w:t>
      </w:r>
      <w:r w:rsidR="004E3F68">
        <w:rPr>
          <w:sz w:val="27"/>
          <w:szCs w:val="27"/>
        </w:rPr>
        <w:t>0</w:t>
      </w:r>
      <w:r>
        <w:rPr>
          <w:sz w:val="27"/>
          <w:szCs w:val="27"/>
        </w:rPr>
        <w:t xml:space="preserve">. </w:t>
      </w:r>
    </w:p>
    <w:p w:rsidR="006D35D9" w:rsidRDefault="006D35D9" w:rsidP="00137403">
      <w:pPr>
        <w:pStyle w:val="Default"/>
        <w:jc w:val="both"/>
        <w:rPr>
          <w:sz w:val="28"/>
          <w:szCs w:val="28"/>
        </w:rPr>
      </w:pPr>
      <w:r>
        <w:rPr>
          <w:sz w:val="28"/>
          <w:szCs w:val="28"/>
        </w:rPr>
        <w:t xml:space="preserve">L'amministrazione comunale si impegna a dare ampia diffusione della sponsorizzazione di cui sopra con le modalità ed i mezzi concordati con lo Sponsor. </w:t>
      </w:r>
    </w:p>
    <w:p w:rsidR="00A849EF" w:rsidRDefault="00A849EF">
      <w:pPr>
        <w:suppressAutoHyphens w:val="0"/>
        <w:spacing w:after="200" w:line="276" w:lineRule="auto"/>
        <w:rPr>
          <w:rFonts w:eastAsiaTheme="minorHAnsi"/>
          <w:color w:val="000000"/>
          <w:sz w:val="28"/>
          <w:szCs w:val="28"/>
          <w:lang w:eastAsia="en-US"/>
        </w:rPr>
      </w:pPr>
      <w:r>
        <w:rPr>
          <w:sz w:val="28"/>
          <w:szCs w:val="28"/>
        </w:rPr>
        <w:br w:type="page"/>
      </w:r>
    </w:p>
    <w:p w:rsidR="00A849EF" w:rsidRPr="00A849EF" w:rsidRDefault="00A849EF" w:rsidP="00A849EF">
      <w:pPr>
        <w:suppressAutoHyphens w:val="0"/>
        <w:autoSpaceDE w:val="0"/>
        <w:autoSpaceDN w:val="0"/>
        <w:adjustRightInd w:val="0"/>
        <w:rPr>
          <w:rFonts w:ascii="Calibri" w:eastAsiaTheme="minorHAnsi" w:hAnsi="Calibri" w:cs="Calibri"/>
          <w:b/>
          <w:color w:val="000000"/>
          <w:lang w:eastAsia="en-US"/>
        </w:rPr>
      </w:pPr>
      <w:r w:rsidRPr="00A849EF">
        <w:rPr>
          <w:rFonts w:ascii="Calibri" w:eastAsiaTheme="minorHAnsi" w:hAnsi="Calibri" w:cs="Calibri"/>
          <w:b/>
          <w:color w:val="000000"/>
          <w:lang w:eastAsia="en-US"/>
        </w:rPr>
        <w:lastRenderedPageBreak/>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t>Al Comune di SOAVE</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r w:rsidRPr="00A849EF">
        <w:rPr>
          <w:rFonts w:ascii="Calibri" w:eastAsiaTheme="minorHAnsi" w:hAnsi="Calibri" w:cs="Calibri"/>
          <w:b/>
          <w:bCs/>
          <w:color w:val="000000"/>
          <w:sz w:val="28"/>
          <w:szCs w:val="28"/>
          <w:lang w:eastAsia="en-US"/>
        </w:rPr>
        <w:t>Oggetto: DOMANDA DI ISCRIZIONE ALL’ALBO DELLA CITTADINANZA ATTIVA</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Il sottoscritto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 xml:space="preserve">…………………………………. </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Nato </w:t>
      </w:r>
      <w:proofErr w:type="gramStart"/>
      <w:r w:rsidRPr="00A849EF">
        <w:rPr>
          <w:rFonts w:ascii="Calibri" w:eastAsiaTheme="minorHAnsi" w:hAnsi="Calibri" w:cs="Calibri"/>
          <w:color w:val="000000"/>
          <w:lang w:eastAsia="en-US"/>
        </w:rPr>
        <w:t>a  …</w:t>
      </w:r>
      <w:proofErr w:type="gramEnd"/>
      <w:r w:rsidRPr="00A849EF">
        <w:rPr>
          <w:rFonts w:ascii="Calibri" w:eastAsiaTheme="minorHAnsi" w:hAnsi="Calibri" w:cs="Calibri"/>
          <w:color w:val="000000"/>
          <w:lang w:eastAsia="en-US"/>
        </w:rPr>
        <w:t xml:space="preserve">………………………………………………. In </w:t>
      </w:r>
      <w:proofErr w:type="gramStart"/>
      <w:r w:rsidRPr="00A849EF">
        <w:rPr>
          <w:rFonts w:ascii="Calibri" w:eastAsiaTheme="minorHAnsi" w:hAnsi="Calibri" w:cs="Calibri"/>
          <w:color w:val="000000"/>
          <w:lang w:eastAsia="en-US"/>
        </w:rPr>
        <w:t>data  …</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Residente in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   Via/Piazza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 xml:space="preserve"> </w:t>
      </w:r>
    </w:p>
    <w:p w:rsidR="00A849EF" w:rsidRPr="00A849EF" w:rsidRDefault="00A849EF" w:rsidP="00A849EF">
      <w:pPr>
        <w:suppressAutoHyphens w:val="0"/>
        <w:autoSpaceDE w:val="0"/>
        <w:autoSpaceDN w:val="0"/>
        <w:adjustRightInd w:val="0"/>
        <w:jc w:val="both"/>
        <w:rPr>
          <w:rFonts w:ascii="Calibri" w:eastAsiaTheme="minorHAnsi" w:hAnsi="Calibri" w:cs="Calibri"/>
          <w:b/>
          <w:i/>
          <w:color w:val="000000"/>
          <w:sz w:val="22"/>
          <w:szCs w:val="22"/>
          <w:lang w:eastAsia="en-US"/>
        </w:rPr>
      </w:pPr>
      <w:r w:rsidRPr="00A849EF">
        <w:rPr>
          <w:rFonts w:ascii="Calibri" w:eastAsiaTheme="minorHAnsi" w:hAnsi="Calibri" w:cs="Calibri"/>
          <w:b/>
          <w:i/>
          <w:color w:val="000000"/>
          <w:sz w:val="22"/>
          <w:szCs w:val="22"/>
          <w:lang w:eastAsia="en-US"/>
        </w:rPr>
        <w:t>IN POSSESSO DEI REQUISITI RICHIESTI ALL’ART. 4 DEL REGOLAMENTO PER L’ISTITUZIONE E LA GESTIONE DEL SERVIZIO DI CITTADINANZA ATTIVA DEL COMUNE DI SOAVE</w:t>
      </w:r>
    </w:p>
    <w:p w:rsidR="00A849EF" w:rsidRPr="00A849EF" w:rsidRDefault="00A849EF" w:rsidP="00A849EF">
      <w:pPr>
        <w:suppressAutoHyphens w:val="0"/>
        <w:autoSpaceDE w:val="0"/>
        <w:autoSpaceDN w:val="0"/>
        <w:adjustRightInd w:val="0"/>
        <w:jc w:val="both"/>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 xml:space="preserve"> </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PRESENTA</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lang w:eastAsia="en-US"/>
        </w:rPr>
        <w:t xml:space="preserve">LA PROPRIA DISPONIBILITA’ ALL’EFFETTUAZIONE DELLE SEGUENTI ATTIVITA’: </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tc>
      </w:tr>
    </w:tbl>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NEL SEGUENTE PERIODO TEMPORALE  </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DAL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   AL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Frequenza settimanale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Orari ……………………………………………………………………………………………………………………………………………...</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METTENDO A DISPOSIZIONE I SEGUENTI MEZZI E/O ATTREZZATURE: </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tc>
      </w:tr>
    </w:tbl>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PER CONTATTI: </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telefono/cellulare: …………………………………………………</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e-mail: ……………………………………………………………………………………………….</w:t>
      </w:r>
    </w:p>
    <w:p w:rsidR="00A849EF" w:rsidRPr="00A849EF" w:rsidRDefault="00A849EF" w:rsidP="00A849EF">
      <w:pPr>
        <w:suppressAutoHyphens w:val="0"/>
        <w:spacing w:after="200" w:line="276" w:lineRule="auto"/>
        <w:rPr>
          <w:rFonts w:asciiTheme="minorHAnsi" w:eastAsiaTheme="minorHAnsi" w:hAnsiTheme="minorHAnsi" w:cstheme="minorBidi"/>
          <w:sz w:val="28"/>
          <w:szCs w:val="28"/>
          <w:lang w:eastAsia="en-US"/>
        </w:rPr>
      </w:pPr>
      <w:r w:rsidRPr="00A849EF">
        <w:rPr>
          <w:rFonts w:asciiTheme="minorHAnsi" w:eastAsiaTheme="minorHAnsi" w:hAnsiTheme="minorHAnsi" w:cstheme="minorBidi"/>
          <w:sz w:val="28"/>
          <w:szCs w:val="28"/>
          <w:lang w:eastAsia="en-US"/>
        </w:rPr>
        <w:t>Soave, lì ……………………….</w:t>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p>
    <w:p w:rsidR="00A849EF" w:rsidRPr="00A849EF" w:rsidRDefault="00A849EF" w:rsidP="00A849EF">
      <w:pPr>
        <w:suppressAutoHyphens w:val="0"/>
        <w:spacing w:after="200" w:line="276" w:lineRule="auto"/>
        <w:ind w:left="5664" w:firstLine="708"/>
        <w:rPr>
          <w:rFonts w:asciiTheme="minorHAnsi" w:eastAsiaTheme="minorHAnsi" w:hAnsiTheme="minorHAnsi" w:cstheme="minorBidi"/>
          <w:sz w:val="28"/>
          <w:szCs w:val="28"/>
          <w:lang w:eastAsia="en-US"/>
        </w:rPr>
      </w:pPr>
      <w:r w:rsidRPr="00A849EF">
        <w:rPr>
          <w:rFonts w:asciiTheme="minorHAnsi" w:eastAsiaTheme="minorHAnsi" w:hAnsiTheme="minorHAnsi" w:cstheme="minorBidi"/>
          <w:sz w:val="28"/>
          <w:szCs w:val="28"/>
          <w:lang w:eastAsia="en-US"/>
        </w:rPr>
        <w:t>IN FEDE</w:t>
      </w:r>
    </w:p>
    <w:p w:rsidR="00A849EF" w:rsidRDefault="00A849EF" w:rsidP="00A849EF">
      <w:pPr>
        <w:suppressAutoHyphens w:val="0"/>
        <w:spacing w:after="200" w:line="276" w:lineRule="auto"/>
        <w:rPr>
          <w:rFonts w:asciiTheme="minorHAnsi" w:eastAsiaTheme="minorHAnsi" w:hAnsiTheme="minorHAnsi" w:cstheme="minorBidi"/>
          <w:sz w:val="28"/>
          <w:szCs w:val="28"/>
          <w:lang w:eastAsia="en-US"/>
        </w:rPr>
      </w:pPr>
      <w:r w:rsidRPr="00A849EF">
        <w:rPr>
          <w:rFonts w:asciiTheme="minorHAnsi" w:eastAsiaTheme="minorHAnsi" w:hAnsiTheme="minorHAnsi" w:cstheme="minorBidi"/>
          <w:sz w:val="28"/>
          <w:szCs w:val="28"/>
          <w:lang w:eastAsia="en-US"/>
        </w:rPr>
        <w:t xml:space="preserve"> </w:t>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t xml:space="preserve">     ………..………………………………..</w:t>
      </w:r>
    </w:p>
    <w:p w:rsidR="00A849EF" w:rsidRPr="00A849EF" w:rsidRDefault="00A849EF" w:rsidP="00A849EF">
      <w:pPr>
        <w:suppressAutoHyphens w:val="0"/>
        <w:spacing w:after="200"/>
        <w:jc w:val="center"/>
        <w:rPr>
          <w:rFonts w:asciiTheme="minorHAnsi" w:eastAsiaTheme="minorHAnsi" w:hAnsiTheme="minorHAnsi" w:cstheme="minorBidi"/>
          <w:b/>
          <w:sz w:val="28"/>
          <w:szCs w:val="28"/>
          <w:lang w:eastAsia="en-US"/>
        </w:rPr>
      </w:pPr>
      <w:r w:rsidRPr="00A849EF">
        <w:rPr>
          <w:rFonts w:asciiTheme="minorHAnsi" w:eastAsiaTheme="minorHAnsi" w:hAnsiTheme="minorHAnsi" w:cstheme="minorBidi"/>
          <w:b/>
          <w:sz w:val="28"/>
          <w:szCs w:val="28"/>
          <w:lang w:eastAsia="en-US"/>
        </w:rPr>
        <w:lastRenderedPageBreak/>
        <w:t>PATTO DI COLLABORAZIONE SUSSIDIARIA</w:t>
      </w:r>
    </w:p>
    <w:p w:rsidR="00A849EF" w:rsidRPr="00A849EF" w:rsidRDefault="00A849EF" w:rsidP="00A849EF">
      <w:pPr>
        <w:suppressAutoHyphens w:val="0"/>
        <w:spacing w:after="200"/>
        <w:jc w:val="center"/>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Tra il COMUNE DI SOAVE</w:t>
      </w:r>
    </w:p>
    <w:p w:rsidR="00A849EF" w:rsidRPr="00A849EF" w:rsidRDefault="00A849EF" w:rsidP="00A849EF">
      <w:pPr>
        <w:suppressAutoHyphens w:val="0"/>
        <w:spacing w:after="200"/>
        <w:jc w:val="center"/>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E</w:t>
      </w:r>
    </w:p>
    <w:p w:rsidR="00A849EF" w:rsidRPr="00A849EF" w:rsidRDefault="00A849EF" w:rsidP="00A849EF">
      <w:pPr>
        <w:suppressAutoHyphens w:val="0"/>
        <w:spacing w:after="200"/>
        <w:jc w:val="center"/>
        <w:rPr>
          <w:rFonts w:asciiTheme="minorHAnsi" w:eastAsiaTheme="minorHAnsi" w:hAnsiTheme="minorHAnsi" w:cstheme="minorBidi"/>
          <w:sz w:val="22"/>
          <w:szCs w:val="22"/>
          <w:lang w:eastAsia="en-US"/>
        </w:rPr>
      </w:pPr>
      <w:r w:rsidRPr="00A849EF">
        <w:rPr>
          <w:rFonts w:asciiTheme="minorHAnsi" w:eastAsiaTheme="minorHAnsi" w:hAnsiTheme="minorHAnsi" w:cstheme="minorBidi"/>
          <w:b/>
          <w:sz w:val="22"/>
          <w:szCs w:val="22"/>
          <w:lang w:eastAsia="en-US"/>
        </w:rPr>
        <w:t>O</w:t>
      </w:r>
      <w:r w:rsidRPr="00A849EF">
        <w:rPr>
          <w:rFonts w:asciiTheme="minorHAnsi" w:eastAsiaTheme="minorHAnsi" w:hAnsiTheme="minorHAnsi" w:cstheme="minorBidi"/>
          <w:sz w:val="22"/>
          <w:szCs w:val="22"/>
          <w:lang w:eastAsia="en-US"/>
        </w:rPr>
        <w:t xml:space="preserve"> l’Associazione denominata …………………………………</w:t>
      </w:r>
      <w:proofErr w:type="gramStart"/>
      <w:r w:rsidRPr="00A849EF">
        <w:rPr>
          <w:rFonts w:asciiTheme="minorHAnsi" w:eastAsiaTheme="minorHAnsi" w:hAnsiTheme="minorHAnsi" w:cstheme="minorBidi"/>
          <w:sz w:val="22"/>
          <w:szCs w:val="22"/>
          <w:lang w:eastAsia="en-US"/>
        </w:rPr>
        <w:t>…….</w:t>
      </w:r>
      <w:proofErr w:type="gramEnd"/>
      <w:r w:rsidRPr="00A849EF">
        <w:rPr>
          <w:rFonts w:asciiTheme="minorHAnsi" w:eastAsiaTheme="minorHAnsi" w:hAnsiTheme="minorHAnsi" w:cstheme="minorBidi"/>
          <w:sz w:val="22"/>
          <w:szCs w:val="22"/>
          <w:lang w:eastAsia="en-US"/>
        </w:rPr>
        <w:t>…………….. iscritta all’Albo ……………………………………...</w:t>
      </w:r>
    </w:p>
    <w:p w:rsidR="00A849EF" w:rsidRPr="00A849EF" w:rsidRDefault="00A849EF" w:rsidP="00A849EF">
      <w:pPr>
        <w:suppressAutoHyphens w:val="0"/>
        <w:spacing w:after="200"/>
        <w:jc w:val="center"/>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Rappresentante legale ……………………………………………………………</w:t>
      </w:r>
    </w:p>
    <w:p w:rsidR="00A849EF" w:rsidRPr="00A849EF" w:rsidRDefault="00A849EF" w:rsidP="00A849EF">
      <w:pPr>
        <w:suppressAutoHyphens w:val="0"/>
        <w:spacing w:after="200"/>
        <w:jc w:val="center"/>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 xml:space="preserve">(oppure) </w:t>
      </w:r>
    </w:p>
    <w:p w:rsidR="00A849EF" w:rsidRPr="00A849EF" w:rsidRDefault="00A849EF" w:rsidP="00A849EF">
      <w:pPr>
        <w:suppressAutoHyphens w:val="0"/>
        <w:spacing w:after="200"/>
        <w:jc w:val="center"/>
        <w:rPr>
          <w:rFonts w:asciiTheme="minorHAnsi" w:eastAsiaTheme="minorHAnsi" w:hAnsiTheme="minorHAnsi" w:cstheme="minorBidi"/>
          <w:sz w:val="22"/>
          <w:szCs w:val="22"/>
          <w:lang w:eastAsia="en-US"/>
        </w:rPr>
      </w:pPr>
      <w:proofErr w:type="gramStart"/>
      <w:r w:rsidRPr="00A849EF">
        <w:rPr>
          <w:rFonts w:asciiTheme="minorHAnsi" w:eastAsiaTheme="minorHAnsi" w:hAnsiTheme="minorHAnsi" w:cstheme="minorBidi"/>
          <w:b/>
          <w:sz w:val="22"/>
          <w:szCs w:val="22"/>
          <w:lang w:eastAsia="en-US"/>
        </w:rPr>
        <w:t>O</w:t>
      </w:r>
      <w:r w:rsidRPr="00A849EF">
        <w:rPr>
          <w:rFonts w:asciiTheme="minorHAnsi" w:eastAsiaTheme="minorHAnsi" w:hAnsiTheme="minorHAnsi" w:cstheme="minorBidi"/>
          <w:sz w:val="22"/>
          <w:szCs w:val="22"/>
          <w:lang w:eastAsia="en-US"/>
        </w:rPr>
        <w:t xml:space="preserve">  IL</w:t>
      </w:r>
      <w:proofErr w:type="gramEnd"/>
      <w:r w:rsidRPr="00A849EF">
        <w:rPr>
          <w:rFonts w:asciiTheme="minorHAnsi" w:eastAsiaTheme="minorHAnsi" w:hAnsiTheme="minorHAnsi" w:cstheme="minorBidi"/>
          <w:sz w:val="22"/>
          <w:szCs w:val="22"/>
          <w:lang w:eastAsia="en-US"/>
        </w:rPr>
        <w:t xml:space="preserve"> CITTADINO ………………………………………………………..……………………………………………………………</w:t>
      </w:r>
    </w:p>
    <w:p w:rsidR="00A849EF" w:rsidRPr="00A849EF" w:rsidRDefault="00A849EF" w:rsidP="00A849EF">
      <w:pPr>
        <w:suppressAutoHyphens w:val="0"/>
        <w:spacing w:after="200" w:line="276" w:lineRule="auto"/>
        <w:rPr>
          <w:rFonts w:asciiTheme="minorHAnsi" w:eastAsiaTheme="minorHAnsi" w:hAnsiTheme="minorHAnsi" w:cstheme="minorBidi"/>
          <w:b/>
          <w:sz w:val="28"/>
          <w:szCs w:val="28"/>
          <w:lang w:eastAsia="en-US"/>
        </w:rPr>
      </w:pPr>
      <w:r w:rsidRPr="00A849EF">
        <w:rPr>
          <w:rFonts w:asciiTheme="minorHAnsi" w:eastAsiaTheme="minorHAnsi" w:hAnsiTheme="minorHAnsi" w:cstheme="minorBidi"/>
          <w:b/>
          <w:sz w:val="28"/>
          <w:szCs w:val="28"/>
          <w:lang w:eastAsia="en-US"/>
        </w:rPr>
        <w:t xml:space="preserve">Concordano il seguente Patto di Cittadinanza Attiva, di cui alla D.C ……. del </w:t>
      </w:r>
      <w:proofErr w:type="gramStart"/>
      <w:r w:rsidRPr="00A849EF">
        <w:rPr>
          <w:rFonts w:asciiTheme="minorHAnsi" w:eastAsiaTheme="minorHAnsi" w:hAnsiTheme="minorHAnsi" w:cstheme="minorBidi"/>
          <w:b/>
          <w:sz w:val="28"/>
          <w:szCs w:val="28"/>
          <w:lang w:eastAsia="en-US"/>
        </w:rPr>
        <w:t>…….</w:t>
      </w:r>
      <w:proofErr w:type="gramEnd"/>
      <w:r w:rsidRPr="00A849EF">
        <w:rPr>
          <w:rFonts w:asciiTheme="minorHAnsi" w:eastAsiaTheme="minorHAnsi" w:hAnsiTheme="minorHAnsi" w:cstheme="minorBidi"/>
          <w:b/>
          <w:sz w:val="28"/>
          <w:szCs w:val="28"/>
          <w:lang w:eastAsia="en-US"/>
        </w:rPr>
        <w:t>……</w:t>
      </w:r>
    </w:p>
    <w:p w:rsidR="00A849EF" w:rsidRPr="00A849EF" w:rsidRDefault="00A849EF" w:rsidP="00A849EF">
      <w:pPr>
        <w:suppressAutoHyphens w:val="0"/>
        <w:spacing w:after="200" w:line="276" w:lineRule="auto"/>
        <w:jc w:val="center"/>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OBIETTIVI</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w:t>
            </w:r>
          </w:p>
          <w:p w:rsidR="00A849EF" w:rsidRPr="00A849EF" w:rsidRDefault="00A849EF" w:rsidP="00A849EF">
            <w:pPr>
              <w:suppressAutoHyphens w:val="0"/>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w:t>
            </w:r>
          </w:p>
          <w:p w:rsidR="00A849EF" w:rsidRPr="00A849EF" w:rsidRDefault="00A849EF" w:rsidP="00A849EF">
            <w:pPr>
              <w:suppressAutoHyphens w:val="0"/>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w:t>
            </w:r>
          </w:p>
        </w:tc>
      </w:tr>
    </w:tbl>
    <w:p w:rsidR="00A849EF" w:rsidRPr="00A849EF" w:rsidRDefault="00A849EF" w:rsidP="00A849EF">
      <w:pPr>
        <w:suppressAutoHyphens w:val="0"/>
        <w:spacing w:after="200" w:line="276" w:lineRule="auto"/>
        <w:rPr>
          <w:rFonts w:asciiTheme="minorHAnsi" w:eastAsiaTheme="minorHAnsi" w:hAnsiTheme="minorHAnsi" w:cstheme="minorBidi"/>
          <w:sz w:val="22"/>
          <w:szCs w:val="22"/>
          <w:lang w:eastAsia="en-US"/>
        </w:rPr>
      </w:pPr>
    </w:p>
    <w:p w:rsidR="00A849EF" w:rsidRPr="00A849EF" w:rsidRDefault="00A849EF" w:rsidP="00A849EF">
      <w:pPr>
        <w:suppressAutoHyphens w:val="0"/>
        <w:spacing w:after="200" w:line="276" w:lineRule="auto"/>
        <w:jc w:val="both"/>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 xml:space="preserve">ATTIVITA’ SVOLTE DALL’ASSOCIAZIONE O CITTADINO </w:t>
      </w:r>
      <w:r w:rsidRPr="00A849EF">
        <w:rPr>
          <w:rFonts w:asciiTheme="minorHAnsi" w:eastAsiaTheme="minorHAnsi" w:hAnsiTheme="minorHAnsi" w:cs="Arial"/>
          <w:sz w:val="23"/>
          <w:szCs w:val="23"/>
          <w:lang w:eastAsia="en-US"/>
        </w:rPr>
        <w:t>(</w:t>
      </w:r>
      <w:r w:rsidRPr="00A849EF">
        <w:rPr>
          <w:rFonts w:asciiTheme="minorHAnsi" w:eastAsiaTheme="minorHAnsi" w:hAnsiTheme="minorHAnsi" w:cs="Arial"/>
          <w:sz w:val="21"/>
          <w:szCs w:val="21"/>
          <w:lang w:eastAsia="en-US"/>
        </w:rPr>
        <w:t xml:space="preserve">indicare tipologia delle attività e ruolo del </w:t>
      </w:r>
      <w:proofErr w:type="gramStart"/>
      <w:r w:rsidRPr="00A849EF">
        <w:rPr>
          <w:rFonts w:asciiTheme="minorHAnsi" w:eastAsiaTheme="minorHAnsi" w:hAnsiTheme="minorHAnsi" w:cs="Arial"/>
          <w:sz w:val="21"/>
          <w:szCs w:val="21"/>
          <w:lang w:eastAsia="en-US"/>
        </w:rPr>
        <w:t xml:space="preserve">VOLONTARIO </w:t>
      </w:r>
      <w:r w:rsidRPr="00A849EF">
        <w:rPr>
          <w:rFonts w:asciiTheme="minorHAnsi" w:eastAsiaTheme="minorHAnsi" w:hAnsiTheme="minorHAnsi" w:cs="Arial"/>
          <w:sz w:val="23"/>
          <w:szCs w:val="23"/>
          <w:lang w:eastAsia="en-US"/>
        </w:rPr>
        <w:t>)</w:t>
      </w:r>
      <w:proofErr w:type="gramEnd"/>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w:t>
            </w:r>
          </w:p>
          <w:p w:rsidR="00A849EF" w:rsidRPr="00A849EF" w:rsidRDefault="00A849EF" w:rsidP="00A849EF">
            <w:pPr>
              <w:suppressAutoHyphens w:val="0"/>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w:t>
            </w:r>
          </w:p>
          <w:p w:rsidR="00A849EF" w:rsidRPr="00A849EF" w:rsidRDefault="00A849EF" w:rsidP="00A849EF">
            <w:pPr>
              <w:suppressAutoHyphens w:val="0"/>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w:t>
            </w:r>
          </w:p>
        </w:tc>
      </w:tr>
    </w:tbl>
    <w:p w:rsidR="00A849EF" w:rsidRPr="00A849EF" w:rsidRDefault="00A849EF" w:rsidP="00A849EF">
      <w:pPr>
        <w:suppressAutoHyphens w:val="0"/>
        <w:spacing w:after="200" w:line="276" w:lineRule="auto"/>
        <w:rPr>
          <w:rFonts w:asciiTheme="minorHAnsi" w:eastAsiaTheme="minorHAnsi" w:hAnsiTheme="minorHAnsi" w:cstheme="minorBidi"/>
          <w:b/>
          <w:sz w:val="22"/>
          <w:szCs w:val="22"/>
          <w:lang w:eastAsia="en-US"/>
        </w:rPr>
      </w:pPr>
    </w:p>
    <w:p w:rsidR="00A849EF" w:rsidRPr="00A849EF" w:rsidRDefault="00A849EF" w:rsidP="00A849EF">
      <w:pPr>
        <w:suppressAutoHyphens w:val="0"/>
        <w:spacing w:after="200" w:line="276" w:lineRule="auto"/>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2"/>
          <w:szCs w:val="22"/>
          <w:lang w:eastAsia="en-US"/>
        </w:rPr>
        <w:t xml:space="preserve"> </w:t>
      </w:r>
      <w:r w:rsidRPr="00A849EF">
        <w:rPr>
          <w:rFonts w:asciiTheme="minorHAnsi" w:eastAsiaTheme="minorHAnsi" w:hAnsiTheme="minorHAnsi" w:cstheme="minorBidi"/>
          <w:b/>
          <w:sz w:val="22"/>
          <w:szCs w:val="22"/>
          <w:lang w:eastAsia="en-US"/>
        </w:rPr>
        <w:t>NUMERO VOLONTARI COINVOLTI</w:t>
      </w:r>
      <w:r w:rsidRPr="00A849EF">
        <w:rPr>
          <w:rFonts w:asciiTheme="minorHAnsi" w:eastAsiaTheme="minorHAnsi" w:hAnsiTheme="minorHAnsi" w:cstheme="minorBidi"/>
          <w:sz w:val="22"/>
          <w:szCs w:val="22"/>
          <w:lang w:eastAsia="en-US"/>
        </w:rPr>
        <w:t>: ……………</w:t>
      </w:r>
      <w:proofErr w:type="gramStart"/>
      <w:r w:rsidRPr="00A849EF">
        <w:rPr>
          <w:rFonts w:asciiTheme="minorHAnsi" w:eastAsiaTheme="minorHAnsi" w:hAnsiTheme="minorHAnsi" w:cstheme="minorBidi"/>
          <w:sz w:val="22"/>
          <w:szCs w:val="22"/>
          <w:lang w:eastAsia="en-US"/>
        </w:rPr>
        <w:t>…….</w:t>
      </w:r>
      <w:proofErr w:type="gramEnd"/>
      <w:r w:rsidRPr="00A849EF">
        <w:rPr>
          <w:rFonts w:asciiTheme="minorHAnsi" w:eastAsiaTheme="minorHAnsi" w:hAnsiTheme="minorHAnsi" w:cstheme="minorBidi"/>
          <w:sz w:val="22"/>
          <w:szCs w:val="22"/>
          <w:lang w:eastAsia="en-US"/>
        </w:rPr>
        <w:t>………..</w:t>
      </w:r>
    </w:p>
    <w:p w:rsidR="00A849EF" w:rsidRPr="00A849EF" w:rsidRDefault="00A849EF" w:rsidP="00A849EF">
      <w:pPr>
        <w:suppressAutoHyphens w:val="0"/>
        <w:spacing w:after="200" w:line="276" w:lineRule="auto"/>
        <w:jc w:val="both"/>
        <w:rPr>
          <w:rFonts w:asciiTheme="minorHAnsi" w:eastAsiaTheme="minorHAnsi" w:hAnsiTheme="minorHAnsi" w:cstheme="minorBidi"/>
          <w:sz w:val="22"/>
          <w:szCs w:val="22"/>
          <w:lang w:eastAsia="en-US"/>
        </w:rPr>
      </w:pPr>
      <w:r w:rsidRPr="00A849EF">
        <w:rPr>
          <w:rFonts w:asciiTheme="minorHAnsi" w:eastAsiaTheme="minorHAnsi" w:hAnsiTheme="minorHAnsi" w:cstheme="minorBidi"/>
          <w:b/>
          <w:sz w:val="22"/>
          <w:szCs w:val="22"/>
          <w:lang w:eastAsia="en-US"/>
        </w:rPr>
        <w:t xml:space="preserve">TEMPI: </w:t>
      </w:r>
      <w:r w:rsidRPr="00A849EF">
        <w:rPr>
          <w:rFonts w:asciiTheme="minorHAnsi" w:eastAsiaTheme="minorHAnsi" w:hAnsiTheme="minorHAnsi" w:cstheme="minorBidi"/>
          <w:sz w:val="22"/>
          <w:szCs w:val="22"/>
          <w:lang w:eastAsia="en-US"/>
        </w:rPr>
        <w:t xml:space="preserve">DURATA </w:t>
      </w:r>
      <w:proofErr w:type="gramStart"/>
      <w:r w:rsidRPr="00A849EF">
        <w:rPr>
          <w:rFonts w:asciiTheme="minorHAnsi" w:eastAsiaTheme="minorHAnsi" w:hAnsiTheme="minorHAnsi" w:cstheme="minorBidi"/>
          <w:sz w:val="22"/>
          <w:szCs w:val="22"/>
          <w:lang w:eastAsia="en-US"/>
        </w:rPr>
        <w:t>dell’accordo  DAL</w:t>
      </w:r>
      <w:proofErr w:type="gramEnd"/>
      <w:r w:rsidRPr="00A849EF">
        <w:rPr>
          <w:rFonts w:asciiTheme="minorHAnsi" w:eastAsiaTheme="minorHAnsi" w:hAnsiTheme="minorHAnsi" w:cstheme="minorBidi"/>
          <w:sz w:val="22"/>
          <w:szCs w:val="22"/>
          <w:lang w:eastAsia="en-US"/>
        </w:rPr>
        <w:t xml:space="preserve"> ……………………… AL ………………….…   c</w:t>
      </w:r>
      <w:r w:rsidRPr="00A849EF">
        <w:rPr>
          <w:rFonts w:asciiTheme="minorHAnsi" w:eastAsiaTheme="minorHAnsi" w:hAnsiTheme="minorHAnsi" w:cs="Arial"/>
          <w:sz w:val="23"/>
          <w:szCs w:val="23"/>
          <w:lang w:eastAsia="en-US"/>
        </w:rPr>
        <w:t>on la seguente FREQUENZA (</w:t>
      </w:r>
      <w:r w:rsidRPr="00A849EF">
        <w:rPr>
          <w:rFonts w:asciiTheme="minorHAnsi" w:eastAsiaTheme="minorHAnsi" w:hAnsiTheme="minorHAnsi" w:cs="Arial"/>
          <w:sz w:val="21"/>
          <w:szCs w:val="21"/>
          <w:lang w:eastAsia="en-US"/>
        </w:rPr>
        <w:t>indicare i giorni e gli orari previsti</w:t>
      </w:r>
      <w:r w:rsidRPr="00A849EF">
        <w:rPr>
          <w:rFonts w:asciiTheme="minorHAnsi" w:eastAsiaTheme="minorHAnsi" w:hAnsiTheme="minorHAnsi" w:cs="Arial"/>
          <w:sz w:val="23"/>
          <w:szCs w:val="23"/>
          <w:lang w:eastAsia="en-US"/>
        </w:rPr>
        <w:t>) …………………………………</w:t>
      </w:r>
      <w:proofErr w:type="gramStart"/>
      <w:r w:rsidRPr="00A849EF">
        <w:rPr>
          <w:rFonts w:asciiTheme="minorHAnsi" w:eastAsiaTheme="minorHAnsi" w:hAnsiTheme="minorHAnsi" w:cs="Arial"/>
          <w:sz w:val="23"/>
          <w:szCs w:val="23"/>
          <w:lang w:eastAsia="en-US"/>
        </w:rPr>
        <w:t>…….</w:t>
      </w:r>
      <w:proofErr w:type="gramEnd"/>
      <w:r w:rsidRPr="00A849EF">
        <w:rPr>
          <w:rFonts w:asciiTheme="minorHAnsi" w:eastAsiaTheme="minorHAnsi" w:hAnsiTheme="minorHAnsi" w:cs="Arial"/>
          <w:sz w:val="23"/>
          <w:szCs w:val="23"/>
          <w:lang w:eastAsia="en-US"/>
        </w:rPr>
        <w:t>……………………………………………….…………………..</w:t>
      </w:r>
    </w:p>
    <w:p w:rsidR="00A849EF" w:rsidRPr="00A849EF" w:rsidRDefault="00A849EF" w:rsidP="00A849EF">
      <w:pPr>
        <w:suppressAutoHyphens w:val="0"/>
        <w:spacing w:after="200" w:line="276" w:lineRule="auto"/>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LUOGO DI SVOLGIMENTO ………………………………………………………………………………………………………………</w:t>
      </w:r>
      <w:proofErr w:type="gramStart"/>
      <w:r w:rsidRPr="00A849EF">
        <w:rPr>
          <w:rFonts w:asciiTheme="minorHAnsi" w:eastAsiaTheme="minorHAnsi" w:hAnsiTheme="minorHAnsi" w:cstheme="minorBidi"/>
          <w:b/>
          <w:sz w:val="22"/>
          <w:szCs w:val="22"/>
          <w:lang w:eastAsia="en-US"/>
        </w:rPr>
        <w:t>…….</w:t>
      </w:r>
      <w:proofErr w:type="gramEnd"/>
      <w:r w:rsidRPr="00A849EF">
        <w:rPr>
          <w:rFonts w:asciiTheme="minorHAnsi" w:eastAsiaTheme="minorHAnsi" w:hAnsiTheme="minorHAnsi" w:cstheme="minorBidi"/>
          <w:b/>
          <w:sz w:val="22"/>
          <w:szCs w:val="22"/>
          <w:lang w:eastAsia="en-US"/>
        </w:rPr>
        <w:t>…..</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RISORSE MESSE A DISPOSIZIONE ASSOCIAZIONE-</w:t>
            </w:r>
          </w:p>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w:t>
            </w:r>
          </w:p>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w:t>
            </w:r>
          </w:p>
        </w:tc>
      </w:tr>
    </w:tbl>
    <w:p w:rsidR="00A849EF" w:rsidRPr="00A849EF" w:rsidRDefault="00A849EF" w:rsidP="00A849EF">
      <w:pPr>
        <w:suppressAutoHyphens w:val="0"/>
        <w:spacing w:after="200" w:line="276" w:lineRule="auto"/>
        <w:rPr>
          <w:rFonts w:asciiTheme="minorHAnsi" w:eastAsiaTheme="minorHAnsi" w:hAnsiTheme="minorHAnsi" w:cstheme="minorBidi"/>
          <w:b/>
          <w:sz w:val="22"/>
          <w:szCs w:val="22"/>
          <w:highlight w:val="yellow"/>
          <w:lang w:eastAsia="en-US"/>
        </w:rPr>
      </w:pP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 xml:space="preserve"> RISORSE MESSE A DISPOSIZIONE DALL’ENTE COMUNALE-</w:t>
            </w:r>
          </w:p>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w:t>
            </w:r>
          </w:p>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w:t>
            </w:r>
          </w:p>
          <w:p w:rsidR="00A849EF" w:rsidRPr="00A849EF" w:rsidRDefault="00A849EF" w:rsidP="00A849EF">
            <w:pPr>
              <w:suppressAutoHyphens w:val="0"/>
              <w:rPr>
                <w:rFonts w:asciiTheme="minorHAnsi" w:eastAsiaTheme="minorHAnsi" w:hAnsiTheme="minorHAnsi" w:cstheme="minorBidi"/>
                <w:b/>
                <w:sz w:val="22"/>
                <w:szCs w:val="22"/>
                <w:lang w:eastAsia="en-US"/>
              </w:rPr>
            </w:pPr>
          </w:p>
        </w:tc>
      </w:tr>
    </w:tbl>
    <w:p w:rsidR="00A849EF" w:rsidRPr="00A849EF" w:rsidRDefault="00A849EF" w:rsidP="00A849EF">
      <w:pPr>
        <w:suppressAutoHyphens w:val="0"/>
        <w:spacing w:after="200" w:line="276" w:lineRule="auto"/>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 xml:space="preserve"> </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t xml:space="preserve">  </w:t>
            </w:r>
            <w:proofErr w:type="gramStart"/>
            <w:r w:rsidRPr="00A849EF">
              <w:rPr>
                <w:rFonts w:asciiTheme="minorHAnsi" w:eastAsiaTheme="minorHAnsi" w:hAnsiTheme="minorHAnsi" w:cstheme="minorBidi"/>
                <w:b/>
                <w:sz w:val="22"/>
                <w:szCs w:val="22"/>
                <w:lang w:eastAsia="en-US"/>
              </w:rPr>
              <w:t>EVENTUALI  RIMBORSI</w:t>
            </w:r>
            <w:proofErr w:type="gramEnd"/>
            <w:r w:rsidRPr="00A849EF">
              <w:rPr>
                <w:rFonts w:asciiTheme="minorHAnsi" w:eastAsiaTheme="minorHAnsi" w:hAnsiTheme="minorHAnsi" w:cstheme="minorBidi"/>
                <w:b/>
                <w:sz w:val="22"/>
                <w:szCs w:val="22"/>
                <w:lang w:eastAsia="en-US"/>
              </w:rPr>
              <w:t xml:space="preserve">  </w:t>
            </w:r>
          </w:p>
          <w:p w:rsidR="00A849EF" w:rsidRPr="00A849EF" w:rsidRDefault="00A849EF" w:rsidP="00A849EF">
            <w:pPr>
              <w:suppressAutoHyphens w:val="0"/>
              <w:rPr>
                <w:rFonts w:asciiTheme="minorHAnsi" w:eastAsiaTheme="minorHAnsi" w:hAnsiTheme="minorHAnsi" w:cstheme="minorBidi"/>
                <w:b/>
                <w:sz w:val="22"/>
                <w:szCs w:val="22"/>
                <w:lang w:eastAsia="en-US"/>
              </w:rPr>
            </w:pPr>
          </w:p>
          <w:p w:rsidR="00A849EF" w:rsidRPr="00A849EF" w:rsidRDefault="00A849EF" w:rsidP="00A849EF">
            <w:pPr>
              <w:suppressAutoHyphens w:val="0"/>
              <w:rPr>
                <w:rFonts w:asciiTheme="minorHAnsi" w:eastAsiaTheme="minorHAnsi" w:hAnsiTheme="minorHAnsi" w:cstheme="minorBidi"/>
                <w:b/>
                <w:sz w:val="22"/>
                <w:szCs w:val="22"/>
                <w:lang w:eastAsia="en-US"/>
              </w:rPr>
            </w:pPr>
          </w:p>
        </w:tc>
      </w:tr>
    </w:tbl>
    <w:p w:rsidR="00A849EF" w:rsidRPr="00A849EF" w:rsidRDefault="00A849EF" w:rsidP="00A849EF">
      <w:pPr>
        <w:suppressAutoHyphens w:val="0"/>
        <w:spacing w:after="200" w:line="276" w:lineRule="auto"/>
        <w:rPr>
          <w:rFonts w:asciiTheme="minorHAnsi" w:eastAsiaTheme="minorHAnsi" w:hAnsiTheme="minorHAnsi" w:cstheme="minorBidi"/>
          <w:b/>
          <w:sz w:val="22"/>
          <w:szCs w:val="22"/>
          <w:lang w:eastAsia="en-US"/>
        </w:rPr>
      </w:pPr>
    </w:p>
    <w:p w:rsidR="00A849EF" w:rsidRPr="00A849EF" w:rsidRDefault="00A849EF" w:rsidP="00A849EF">
      <w:pPr>
        <w:suppressAutoHyphens w:val="0"/>
        <w:spacing w:after="200" w:line="276" w:lineRule="auto"/>
        <w:rPr>
          <w:rFonts w:asciiTheme="minorHAnsi" w:eastAsiaTheme="minorHAnsi" w:hAnsiTheme="minorHAnsi" w:cstheme="minorBidi"/>
          <w:b/>
          <w:sz w:val="22"/>
          <w:szCs w:val="22"/>
          <w:lang w:eastAsia="en-US"/>
        </w:rPr>
      </w:pPr>
      <w:r w:rsidRPr="00A849EF">
        <w:rPr>
          <w:rFonts w:asciiTheme="minorHAnsi" w:eastAsiaTheme="minorHAnsi" w:hAnsiTheme="minorHAnsi" w:cstheme="minorBidi"/>
          <w:b/>
          <w:sz w:val="22"/>
          <w:szCs w:val="22"/>
          <w:lang w:eastAsia="en-US"/>
        </w:rPr>
        <w:lastRenderedPageBreak/>
        <w:t>MODALITA’ DI COLLABORAZIONE</w:t>
      </w:r>
    </w:p>
    <w:p w:rsidR="00A849EF" w:rsidRPr="00A849EF" w:rsidRDefault="00A849EF" w:rsidP="00A849EF">
      <w:pPr>
        <w:numPr>
          <w:ilvl w:val="0"/>
          <w:numId w:val="10"/>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mantenere un atteggiamento ed un comportamento di fattiva collaborazione rispettando sia l’accordo ivi sottoscritto, sia le persone, gli ambienti e le cose con cui viene in contatto;</w:t>
      </w:r>
    </w:p>
    <w:p w:rsidR="00A849EF" w:rsidRPr="00A849EF" w:rsidRDefault="00A849EF" w:rsidP="00A849EF">
      <w:pPr>
        <w:numPr>
          <w:ilvl w:val="0"/>
          <w:numId w:val="10"/>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rispettare tutte le regole della struttura di inserimento, con particolare riferimento alla sicurezza e alla privacy/riservatezza delle persone;</w:t>
      </w:r>
    </w:p>
    <w:p w:rsidR="00A849EF" w:rsidRPr="00A849EF" w:rsidRDefault="00A849EF" w:rsidP="00A849EF">
      <w:pPr>
        <w:numPr>
          <w:ilvl w:val="0"/>
          <w:numId w:val="10"/>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comunicare eventuale assenza o ritardo rispetto agli orari concordati. Inoltre ogni variazione degli accordi presi dovrà essere comunicata al referente del Progetto individuato nella persona di ……………………………………</w:t>
      </w:r>
      <w:proofErr w:type="gramStart"/>
      <w:r w:rsidRPr="00A849EF">
        <w:rPr>
          <w:rFonts w:asciiTheme="minorHAnsi" w:eastAsiaTheme="minorHAnsi" w:hAnsiTheme="minorHAnsi" w:cs="Arial"/>
          <w:sz w:val="23"/>
          <w:szCs w:val="23"/>
          <w:lang w:eastAsia="en-US"/>
        </w:rPr>
        <w:t>…….</w:t>
      </w:r>
      <w:proofErr w:type="gramEnd"/>
      <w:r w:rsidRPr="00A849EF">
        <w:rPr>
          <w:rFonts w:asciiTheme="minorHAnsi" w:eastAsiaTheme="minorHAnsi" w:hAnsiTheme="minorHAnsi" w:cs="Arial"/>
          <w:sz w:val="23"/>
          <w:szCs w:val="23"/>
          <w:lang w:eastAsia="en-US"/>
        </w:rPr>
        <w:t>.………………………... Ufficio ……………………………………………</w:t>
      </w:r>
      <w:proofErr w:type="gramStart"/>
      <w:r w:rsidRPr="00A849EF">
        <w:rPr>
          <w:rFonts w:asciiTheme="minorHAnsi" w:eastAsiaTheme="minorHAnsi" w:hAnsiTheme="minorHAnsi" w:cs="Arial"/>
          <w:sz w:val="23"/>
          <w:szCs w:val="23"/>
          <w:lang w:eastAsia="en-US"/>
        </w:rPr>
        <w:t>…….</w:t>
      </w:r>
      <w:proofErr w:type="gramEnd"/>
      <w:r w:rsidRPr="00A849EF">
        <w:rPr>
          <w:rFonts w:asciiTheme="minorHAnsi" w:eastAsiaTheme="minorHAnsi" w:hAnsiTheme="minorHAnsi" w:cs="Arial"/>
          <w:sz w:val="23"/>
          <w:szCs w:val="23"/>
          <w:lang w:eastAsia="en-US"/>
        </w:rPr>
        <w:t>.;</w:t>
      </w:r>
    </w:p>
    <w:p w:rsidR="00A849EF" w:rsidRPr="00A849EF" w:rsidRDefault="00A849EF" w:rsidP="00A849EF">
      <w:pPr>
        <w:suppressAutoHyphens w:val="0"/>
        <w:spacing w:after="200"/>
        <w:jc w:val="both"/>
        <w:rPr>
          <w:rFonts w:asciiTheme="minorHAnsi" w:eastAsiaTheme="minorHAnsi" w:hAnsiTheme="minorHAnsi" w:cs="Arial"/>
          <w:sz w:val="23"/>
          <w:szCs w:val="23"/>
          <w:lang w:eastAsia="en-US"/>
        </w:rPr>
      </w:pPr>
      <w:r w:rsidRPr="00A849EF">
        <w:rPr>
          <w:rFonts w:asciiTheme="minorHAnsi" w:eastAsiaTheme="minorHAnsi" w:hAnsiTheme="minorHAnsi" w:cs="Arial"/>
          <w:b/>
          <w:sz w:val="22"/>
          <w:szCs w:val="22"/>
          <w:lang w:eastAsia="en-US"/>
        </w:rPr>
        <w:t xml:space="preserve">Il/La cittadino/a   e/o </w:t>
      </w:r>
      <w:proofErr w:type="gramStart"/>
      <w:r w:rsidRPr="00A849EF">
        <w:rPr>
          <w:rFonts w:asciiTheme="minorHAnsi" w:eastAsiaTheme="minorHAnsi" w:hAnsiTheme="minorHAnsi" w:cs="Arial"/>
          <w:b/>
          <w:sz w:val="22"/>
          <w:szCs w:val="22"/>
          <w:lang w:eastAsia="en-US"/>
        </w:rPr>
        <w:t xml:space="preserve">l’Associazione </w:t>
      </w:r>
      <w:r w:rsidRPr="00A849EF">
        <w:rPr>
          <w:rFonts w:asciiTheme="minorHAnsi" w:eastAsiaTheme="minorHAnsi" w:hAnsiTheme="minorHAnsi" w:cs="Arial"/>
          <w:sz w:val="23"/>
          <w:szCs w:val="23"/>
          <w:lang w:eastAsia="en-US"/>
        </w:rPr>
        <w:t xml:space="preserve"> è</w:t>
      </w:r>
      <w:proofErr w:type="gramEnd"/>
      <w:r w:rsidRPr="00A849EF">
        <w:rPr>
          <w:rFonts w:asciiTheme="minorHAnsi" w:eastAsiaTheme="minorHAnsi" w:hAnsiTheme="minorHAnsi" w:cs="Arial"/>
          <w:sz w:val="23"/>
          <w:szCs w:val="23"/>
          <w:lang w:eastAsia="en-US"/>
        </w:rPr>
        <w:t xml:space="preserve"> consapevole che:</w:t>
      </w:r>
    </w:p>
    <w:p w:rsidR="00A849EF" w:rsidRPr="00A849EF" w:rsidRDefault="00A849EF" w:rsidP="00A849EF">
      <w:pPr>
        <w:numPr>
          <w:ilvl w:val="0"/>
          <w:numId w:val="11"/>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il periodo di inserimento presso l’Associazione/Organizzazione/Ente e l’attività prevista non si configura in alcun modo come attività lavorativa e/o come costituzione di un rapporto di lavoro;</w:t>
      </w:r>
    </w:p>
    <w:p w:rsidR="00A849EF" w:rsidRPr="00A849EF" w:rsidRDefault="00A849EF" w:rsidP="00A849EF">
      <w:pPr>
        <w:numPr>
          <w:ilvl w:val="0"/>
          <w:numId w:val="11"/>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 xml:space="preserve">le attività </w:t>
      </w:r>
      <w:proofErr w:type="gramStart"/>
      <w:r w:rsidRPr="00A849EF">
        <w:rPr>
          <w:rFonts w:asciiTheme="minorHAnsi" w:eastAsiaTheme="minorHAnsi" w:hAnsiTheme="minorHAnsi" w:cs="Arial"/>
          <w:sz w:val="23"/>
          <w:szCs w:val="23"/>
          <w:lang w:eastAsia="en-US"/>
        </w:rPr>
        <w:t>svolte  vanno</w:t>
      </w:r>
      <w:proofErr w:type="gramEnd"/>
      <w:r w:rsidRPr="00A849EF">
        <w:rPr>
          <w:rFonts w:asciiTheme="minorHAnsi" w:eastAsiaTheme="minorHAnsi" w:hAnsiTheme="minorHAnsi" w:cs="Arial"/>
          <w:sz w:val="23"/>
          <w:szCs w:val="23"/>
          <w:lang w:eastAsia="en-US"/>
        </w:rPr>
        <w:t xml:space="preserve"> considerate come manifestazione concreta dello spirito di “cittadinanza attiva” di cui alla Delibera d CC………………………………;</w:t>
      </w:r>
    </w:p>
    <w:p w:rsidR="00A849EF" w:rsidRPr="00A849EF" w:rsidRDefault="00A849EF" w:rsidP="00A849EF">
      <w:pPr>
        <w:suppressAutoHyphens w:val="0"/>
        <w:spacing w:after="200"/>
        <w:jc w:val="both"/>
        <w:rPr>
          <w:rFonts w:asciiTheme="minorHAnsi" w:eastAsiaTheme="minorHAnsi" w:hAnsiTheme="minorHAnsi" w:cs="Arial"/>
          <w:sz w:val="23"/>
          <w:szCs w:val="23"/>
          <w:lang w:eastAsia="en-US"/>
        </w:rPr>
      </w:pPr>
      <w:r w:rsidRPr="00A849EF">
        <w:rPr>
          <w:rFonts w:asciiTheme="minorHAnsi" w:eastAsiaTheme="minorHAnsi" w:hAnsiTheme="minorHAnsi" w:cs="Arial"/>
          <w:b/>
          <w:sz w:val="22"/>
          <w:szCs w:val="22"/>
          <w:lang w:eastAsia="en-US"/>
        </w:rPr>
        <w:t>L’Associazione</w:t>
      </w:r>
      <w:r w:rsidRPr="00A849EF">
        <w:rPr>
          <w:rFonts w:asciiTheme="minorHAnsi" w:eastAsiaTheme="minorHAnsi" w:hAnsiTheme="minorHAnsi" w:cs="Arial"/>
          <w:b/>
          <w:sz w:val="23"/>
          <w:szCs w:val="23"/>
          <w:lang w:eastAsia="en-US"/>
        </w:rPr>
        <w:t xml:space="preserve"> </w:t>
      </w:r>
      <w:r w:rsidRPr="00A849EF">
        <w:rPr>
          <w:rFonts w:asciiTheme="minorHAnsi" w:eastAsiaTheme="minorHAnsi" w:hAnsiTheme="minorHAnsi" w:cs="Arial"/>
          <w:sz w:val="23"/>
          <w:szCs w:val="23"/>
          <w:lang w:eastAsia="en-US"/>
        </w:rPr>
        <w:t>si impegna a:</w:t>
      </w:r>
    </w:p>
    <w:p w:rsidR="00A849EF" w:rsidRPr="00A849EF" w:rsidRDefault="00A849EF" w:rsidP="00A849EF">
      <w:pPr>
        <w:numPr>
          <w:ilvl w:val="0"/>
          <w:numId w:val="12"/>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inserire i volontari nella propria struttura e garantire, tramite l’individuazione del referente interno individuato nella persona ……………………………………………………………………</w:t>
      </w:r>
      <w:proofErr w:type="gramStart"/>
      <w:r w:rsidRPr="00A849EF">
        <w:rPr>
          <w:rFonts w:asciiTheme="minorHAnsi" w:eastAsiaTheme="minorHAnsi" w:hAnsiTheme="minorHAnsi" w:cs="Arial"/>
          <w:sz w:val="23"/>
          <w:szCs w:val="23"/>
          <w:lang w:eastAsia="en-US"/>
        </w:rPr>
        <w:t>…….</w:t>
      </w:r>
      <w:proofErr w:type="gramEnd"/>
      <w:r w:rsidRPr="00A849EF">
        <w:rPr>
          <w:rFonts w:asciiTheme="minorHAnsi" w:eastAsiaTheme="minorHAnsi" w:hAnsiTheme="minorHAnsi" w:cs="Arial"/>
          <w:sz w:val="23"/>
          <w:szCs w:val="23"/>
          <w:lang w:eastAsia="en-US"/>
        </w:rPr>
        <w:t>. che garantirà il supporto/monitoraggio nello svolgimento dei compiti affidati;</w:t>
      </w:r>
    </w:p>
    <w:p w:rsidR="00A849EF" w:rsidRPr="00A849EF" w:rsidRDefault="00A849EF" w:rsidP="00A849EF">
      <w:pPr>
        <w:numPr>
          <w:ilvl w:val="0"/>
          <w:numId w:val="12"/>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informare compiutamente il volontario riguardo a tutti i possibili rischi connessi all’ambito operativo concordato e garantire che nel corso di tali attività vengano rispettate le norme relative alla sicurezza cui è sottoposto/a l’Associazione/Organizzazione/Ente stesso/a;</w:t>
      </w:r>
    </w:p>
    <w:p w:rsidR="00A849EF" w:rsidRPr="00A849EF" w:rsidRDefault="00A849EF" w:rsidP="00A849EF">
      <w:pPr>
        <w:numPr>
          <w:ilvl w:val="0"/>
          <w:numId w:val="12"/>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 xml:space="preserve">segnalare </w:t>
      </w:r>
      <w:r w:rsidRPr="00A849EF">
        <w:rPr>
          <w:rFonts w:asciiTheme="minorHAnsi" w:eastAsiaTheme="minorHAnsi" w:hAnsiTheme="minorHAnsi" w:cs="Arial"/>
          <w:b/>
          <w:bCs/>
          <w:sz w:val="23"/>
          <w:szCs w:val="23"/>
          <w:lang w:eastAsia="en-US"/>
        </w:rPr>
        <w:t>tempestivamente</w:t>
      </w:r>
      <w:r w:rsidRPr="00A849EF">
        <w:rPr>
          <w:rFonts w:asciiTheme="minorHAnsi" w:eastAsiaTheme="minorHAnsi" w:hAnsiTheme="minorHAnsi" w:cs="Arial"/>
          <w:sz w:val="23"/>
          <w:szCs w:val="23"/>
          <w:lang w:eastAsia="en-US"/>
        </w:rPr>
        <w:t xml:space="preserve"> al Comune di Soave eventuali assenze ingiustificate, infortuni e qualsiasi comportamento della persona inserita difforme o contrastante con quanto previsto dal presente patto.</w:t>
      </w:r>
    </w:p>
    <w:p w:rsidR="00A849EF" w:rsidRPr="00A849EF" w:rsidRDefault="00A849EF" w:rsidP="00A849EF">
      <w:pPr>
        <w:suppressAutoHyphens w:val="0"/>
        <w:spacing w:after="200"/>
        <w:jc w:val="both"/>
        <w:rPr>
          <w:rFonts w:asciiTheme="minorHAnsi" w:eastAsiaTheme="minorHAnsi" w:hAnsiTheme="minorHAnsi" w:cs="Arial"/>
          <w:sz w:val="23"/>
          <w:szCs w:val="23"/>
          <w:lang w:eastAsia="en-US"/>
        </w:rPr>
      </w:pPr>
      <w:r w:rsidRPr="00A849EF">
        <w:rPr>
          <w:rFonts w:asciiTheme="minorHAnsi" w:eastAsiaTheme="minorHAnsi" w:hAnsiTheme="minorHAnsi" w:cs="Arial"/>
          <w:b/>
          <w:sz w:val="22"/>
          <w:szCs w:val="22"/>
          <w:lang w:eastAsia="en-US"/>
        </w:rPr>
        <w:t>Il Comune di Soave</w:t>
      </w:r>
      <w:r w:rsidRPr="00A849EF">
        <w:rPr>
          <w:rFonts w:asciiTheme="minorHAnsi" w:eastAsiaTheme="minorHAnsi" w:hAnsiTheme="minorHAnsi" w:cs="Arial"/>
          <w:b/>
          <w:sz w:val="23"/>
          <w:szCs w:val="23"/>
          <w:lang w:eastAsia="en-US"/>
        </w:rPr>
        <w:t xml:space="preserve"> </w:t>
      </w:r>
      <w:r w:rsidRPr="00A849EF">
        <w:rPr>
          <w:rFonts w:asciiTheme="minorHAnsi" w:eastAsiaTheme="minorHAnsi" w:hAnsiTheme="minorHAnsi" w:cs="Arial"/>
          <w:sz w:val="23"/>
          <w:szCs w:val="23"/>
          <w:lang w:eastAsia="en-US"/>
        </w:rPr>
        <w:t>si impegna tramite l’Ufficio ………………………………………………………………………</w:t>
      </w:r>
      <w:proofErr w:type="gramStart"/>
      <w:r w:rsidRPr="00A849EF">
        <w:rPr>
          <w:rFonts w:asciiTheme="minorHAnsi" w:eastAsiaTheme="minorHAnsi" w:hAnsiTheme="minorHAnsi" w:cs="Arial"/>
          <w:sz w:val="23"/>
          <w:szCs w:val="23"/>
          <w:lang w:eastAsia="en-US"/>
        </w:rPr>
        <w:t>…….</w:t>
      </w:r>
      <w:proofErr w:type="gramEnd"/>
      <w:r w:rsidRPr="00A849EF">
        <w:rPr>
          <w:rFonts w:asciiTheme="minorHAnsi" w:eastAsiaTheme="minorHAnsi" w:hAnsiTheme="minorHAnsi" w:cs="Arial"/>
          <w:sz w:val="23"/>
          <w:szCs w:val="23"/>
          <w:lang w:eastAsia="en-US"/>
        </w:rPr>
        <w:t>. a:</w:t>
      </w:r>
    </w:p>
    <w:p w:rsidR="00A849EF" w:rsidRPr="00A849EF" w:rsidRDefault="00A849EF" w:rsidP="00A849EF">
      <w:pPr>
        <w:numPr>
          <w:ilvl w:val="0"/>
          <w:numId w:val="13"/>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monitorare periodicamente l’andamento del progetto e delle attività anche attraverso appuntamenti di verifica da concordare con il referente designato dall’Associazione/Organizzazione/Ente;</w:t>
      </w:r>
    </w:p>
    <w:p w:rsidR="00A849EF" w:rsidRPr="00A849EF" w:rsidRDefault="00A849EF" w:rsidP="00A849EF">
      <w:pPr>
        <w:numPr>
          <w:ilvl w:val="0"/>
          <w:numId w:val="13"/>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intervenire nel caso in cui insorgano dei problemi nella complessiva gestione del progetto;</w:t>
      </w:r>
    </w:p>
    <w:p w:rsidR="00A849EF" w:rsidRPr="00A849EF" w:rsidRDefault="00A849EF" w:rsidP="00A849EF">
      <w:pPr>
        <w:numPr>
          <w:ilvl w:val="0"/>
          <w:numId w:val="13"/>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 xml:space="preserve">valutare su segnalazione dell’Associazione o Cittadino eventuali adeguamenti necessari per rendere maggiormente efficaci le azioni </w:t>
      </w:r>
      <w:proofErr w:type="gramStart"/>
      <w:r w:rsidRPr="00A849EF">
        <w:rPr>
          <w:rFonts w:asciiTheme="minorHAnsi" w:eastAsiaTheme="minorHAnsi" w:hAnsiTheme="minorHAnsi" w:cs="Arial"/>
          <w:sz w:val="23"/>
          <w:szCs w:val="23"/>
          <w:lang w:eastAsia="en-US"/>
        </w:rPr>
        <w:t>previste  nell’interesse</w:t>
      </w:r>
      <w:proofErr w:type="gramEnd"/>
      <w:r w:rsidRPr="00A849EF">
        <w:rPr>
          <w:rFonts w:asciiTheme="minorHAnsi" w:eastAsiaTheme="minorHAnsi" w:hAnsiTheme="minorHAnsi" w:cs="Arial"/>
          <w:sz w:val="23"/>
          <w:szCs w:val="23"/>
          <w:lang w:eastAsia="en-US"/>
        </w:rPr>
        <w:t xml:space="preserve"> della cittadinanza nei limiti delle risorse disponibili e nel rispetto delle priorità dell’intervento comunale;</w:t>
      </w:r>
    </w:p>
    <w:p w:rsidR="00A849EF" w:rsidRPr="00A849EF" w:rsidRDefault="00A849EF" w:rsidP="00A849EF">
      <w:pPr>
        <w:numPr>
          <w:ilvl w:val="0"/>
          <w:numId w:val="13"/>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 xml:space="preserve">fornire adeguata visibilità e pubblicità alle azioni di collaborazione e all’impegno di cittadinanza attiva svolte dalle Associazioni, </w:t>
      </w:r>
    </w:p>
    <w:p w:rsidR="00A849EF" w:rsidRPr="00A849EF" w:rsidRDefault="00A849EF" w:rsidP="00A849EF">
      <w:pPr>
        <w:numPr>
          <w:ilvl w:val="0"/>
          <w:numId w:val="13"/>
        </w:numPr>
        <w:tabs>
          <w:tab w:val="left" w:pos="540"/>
        </w:tabs>
        <w:suppressAutoHyphens w:val="0"/>
        <w:spacing w:after="200" w:line="276" w:lineRule="auto"/>
        <w:ind w:left="540" w:hanging="540"/>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lastRenderedPageBreak/>
        <w:t xml:space="preserve">adottare eventuali </w:t>
      </w:r>
      <w:proofErr w:type="gramStart"/>
      <w:r w:rsidRPr="00A849EF">
        <w:rPr>
          <w:rFonts w:asciiTheme="minorHAnsi" w:eastAsiaTheme="minorHAnsi" w:hAnsiTheme="minorHAnsi" w:cs="Arial"/>
          <w:sz w:val="23"/>
          <w:szCs w:val="23"/>
          <w:lang w:eastAsia="en-US"/>
        </w:rPr>
        <w:t>provvedimenti  in</w:t>
      </w:r>
      <w:proofErr w:type="gramEnd"/>
      <w:r w:rsidRPr="00A849EF">
        <w:rPr>
          <w:rFonts w:asciiTheme="minorHAnsi" w:eastAsiaTheme="minorHAnsi" w:hAnsiTheme="minorHAnsi" w:cs="Arial"/>
          <w:sz w:val="23"/>
          <w:szCs w:val="23"/>
          <w:lang w:eastAsia="en-US"/>
        </w:rPr>
        <w:t xml:space="preserve"> caso di problematiche …., quali la sospensione delle attività fino all’interruzione/revoca della collaborazione </w:t>
      </w:r>
    </w:p>
    <w:p w:rsidR="00A849EF" w:rsidRPr="00A849EF" w:rsidRDefault="00A849EF" w:rsidP="00A849EF">
      <w:pPr>
        <w:suppressAutoHyphens w:val="0"/>
        <w:autoSpaceDE w:val="0"/>
        <w:autoSpaceDN w:val="0"/>
        <w:adjustRightInd w:val="0"/>
        <w:jc w:val="both"/>
        <w:rPr>
          <w:rFonts w:eastAsiaTheme="minorHAnsi"/>
          <w:b/>
          <w:color w:val="000000"/>
          <w:lang w:eastAsia="en-US"/>
        </w:rPr>
      </w:pPr>
      <w:r w:rsidRPr="00A849EF">
        <w:rPr>
          <w:rFonts w:eastAsiaTheme="minorHAnsi"/>
          <w:b/>
          <w:color w:val="000000"/>
          <w:lang w:eastAsia="en-US"/>
        </w:rPr>
        <w:t>Estinzione del patto</w:t>
      </w:r>
    </w:p>
    <w:p w:rsidR="00A849EF" w:rsidRPr="00A849EF" w:rsidRDefault="00A849EF" w:rsidP="00A849EF">
      <w:pPr>
        <w:tabs>
          <w:tab w:val="left" w:leader="underscore" w:pos="2835"/>
        </w:tabs>
        <w:suppressAutoHyphens w:val="0"/>
        <w:spacing w:after="200" w:line="276" w:lineRule="auto"/>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 xml:space="preserve">I Volontari o le Associazioni potranno rinunciare al Servizio di Cittadinanza Attiva dando comunicazione scritta all’Ufficio competente, con un preavviso di almeno 30 giorni, fatte salve eventuali circostanze imprevedibili. </w:t>
      </w:r>
    </w:p>
    <w:p w:rsidR="00A849EF" w:rsidRPr="00A849EF" w:rsidRDefault="00A849EF" w:rsidP="00A849EF">
      <w:pPr>
        <w:tabs>
          <w:tab w:val="left" w:leader="underscore" w:pos="2835"/>
        </w:tabs>
        <w:suppressAutoHyphens w:val="0"/>
        <w:spacing w:after="200" w:line="276" w:lineRule="auto"/>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 xml:space="preserve">L’Ente potrà recedere in ogni momento. </w:t>
      </w:r>
    </w:p>
    <w:p w:rsidR="00A849EF" w:rsidRPr="00A849EF" w:rsidRDefault="00A849EF" w:rsidP="00A849EF">
      <w:pPr>
        <w:tabs>
          <w:tab w:val="left" w:leader="underscore" w:pos="2835"/>
        </w:tabs>
        <w:suppressAutoHyphens w:val="0"/>
        <w:spacing w:after="200" w:line="276" w:lineRule="auto"/>
        <w:jc w:val="both"/>
        <w:rPr>
          <w:rFonts w:asciiTheme="minorHAnsi" w:eastAsiaTheme="minorHAnsi" w:hAnsiTheme="minorHAnsi" w:cs="Arial"/>
          <w:sz w:val="23"/>
          <w:szCs w:val="23"/>
          <w:lang w:eastAsia="en-US"/>
        </w:rPr>
      </w:pPr>
      <w:r w:rsidRPr="00A849EF">
        <w:rPr>
          <w:rFonts w:asciiTheme="minorHAnsi" w:eastAsiaTheme="minorHAnsi" w:hAnsiTheme="minorHAnsi" w:cs="Arial"/>
          <w:sz w:val="23"/>
          <w:szCs w:val="23"/>
          <w:lang w:eastAsia="en-US"/>
        </w:rPr>
        <w:t>Soave, li________________</w:t>
      </w:r>
    </w:p>
    <w:p w:rsidR="00A849EF" w:rsidRPr="00A849EF" w:rsidRDefault="00A849EF" w:rsidP="00A849EF">
      <w:pPr>
        <w:tabs>
          <w:tab w:val="left" w:leader="underscore" w:pos="9923"/>
        </w:tabs>
        <w:suppressAutoHyphens w:val="0"/>
        <w:spacing w:after="200" w:line="480" w:lineRule="auto"/>
        <w:jc w:val="right"/>
        <w:rPr>
          <w:rFonts w:asciiTheme="minorHAnsi" w:eastAsiaTheme="minorHAnsi" w:hAnsiTheme="minorHAnsi" w:cs="Arial"/>
          <w:b/>
          <w:sz w:val="22"/>
          <w:szCs w:val="22"/>
          <w:lang w:eastAsia="en-US"/>
        </w:rPr>
      </w:pPr>
      <w:proofErr w:type="gramStart"/>
      <w:r w:rsidRPr="00A849EF">
        <w:rPr>
          <w:rFonts w:asciiTheme="minorHAnsi" w:eastAsiaTheme="minorHAnsi" w:hAnsiTheme="minorHAnsi" w:cs="Arial"/>
          <w:b/>
          <w:sz w:val="22"/>
          <w:szCs w:val="22"/>
          <w:lang w:eastAsia="en-US"/>
        </w:rPr>
        <w:t>L’Associazione  _</w:t>
      </w:r>
      <w:proofErr w:type="gramEnd"/>
      <w:r w:rsidRPr="00A849EF">
        <w:rPr>
          <w:rFonts w:asciiTheme="minorHAnsi" w:eastAsiaTheme="minorHAnsi" w:hAnsiTheme="minorHAnsi" w:cs="Arial"/>
          <w:b/>
          <w:sz w:val="22"/>
          <w:szCs w:val="22"/>
          <w:lang w:eastAsia="en-US"/>
        </w:rPr>
        <w:t>_____________________________________</w:t>
      </w:r>
    </w:p>
    <w:p w:rsidR="00A849EF" w:rsidRPr="00A849EF" w:rsidRDefault="00A849EF" w:rsidP="00A849EF">
      <w:pPr>
        <w:tabs>
          <w:tab w:val="left" w:leader="underscore" w:pos="9923"/>
        </w:tabs>
        <w:suppressAutoHyphens w:val="0"/>
        <w:spacing w:after="200" w:line="480" w:lineRule="auto"/>
        <w:jc w:val="right"/>
        <w:rPr>
          <w:rFonts w:asciiTheme="minorHAnsi" w:eastAsiaTheme="minorHAnsi" w:hAnsiTheme="minorHAnsi" w:cstheme="minorBidi"/>
          <w:sz w:val="22"/>
          <w:szCs w:val="22"/>
          <w:lang w:eastAsia="en-US"/>
        </w:rPr>
      </w:pPr>
      <w:r w:rsidRPr="00A849EF">
        <w:rPr>
          <w:rFonts w:asciiTheme="minorHAnsi" w:eastAsiaTheme="minorHAnsi" w:hAnsiTheme="minorHAnsi" w:cs="Arial"/>
          <w:b/>
          <w:sz w:val="22"/>
          <w:szCs w:val="22"/>
          <w:lang w:eastAsia="en-US"/>
        </w:rPr>
        <w:t>Il Comune di Soave _____________________________________</w:t>
      </w:r>
    </w:p>
    <w:p w:rsidR="00A849EF" w:rsidRDefault="00A849EF">
      <w:pPr>
        <w:suppressAutoHyphens w:val="0"/>
        <w:spacing w:after="200" w:line="276" w:lineRule="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br w:type="page"/>
      </w:r>
    </w:p>
    <w:p w:rsidR="00A849EF" w:rsidRPr="00A849EF" w:rsidRDefault="00A849EF" w:rsidP="00A849EF">
      <w:pPr>
        <w:suppressAutoHyphens w:val="0"/>
        <w:autoSpaceDE w:val="0"/>
        <w:autoSpaceDN w:val="0"/>
        <w:adjustRightInd w:val="0"/>
        <w:rPr>
          <w:rFonts w:ascii="Calibri" w:eastAsiaTheme="minorHAnsi" w:hAnsi="Calibri" w:cs="Calibri"/>
          <w:b/>
          <w:color w:val="000000"/>
          <w:sz w:val="28"/>
          <w:szCs w:val="28"/>
          <w:lang w:eastAsia="en-US"/>
        </w:rPr>
      </w:pPr>
      <w:r w:rsidRPr="00A849EF">
        <w:rPr>
          <w:rFonts w:ascii="Calibri" w:eastAsiaTheme="minorHAnsi" w:hAnsi="Calibri" w:cs="Calibri"/>
          <w:b/>
          <w:color w:val="000000"/>
          <w:lang w:eastAsia="en-US"/>
        </w:rPr>
        <w:lastRenderedPageBreak/>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r>
      <w:r w:rsidRPr="00A849EF">
        <w:rPr>
          <w:rFonts w:ascii="Calibri" w:eastAsiaTheme="minorHAnsi" w:hAnsi="Calibri" w:cs="Calibri"/>
          <w:b/>
          <w:color w:val="000000"/>
          <w:lang w:eastAsia="en-US"/>
        </w:rPr>
        <w:tab/>
        <w:t xml:space="preserve">         </w:t>
      </w:r>
      <w:r w:rsidRPr="00A849EF">
        <w:rPr>
          <w:rFonts w:ascii="Calibri" w:eastAsiaTheme="minorHAnsi" w:hAnsi="Calibri" w:cs="Calibri"/>
          <w:b/>
          <w:color w:val="000000"/>
          <w:sz w:val="28"/>
          <w:szCs w:val="28"/>
          <w:lang w:eastAsia="en-US"/>
        </w:rPr>
        <w:t>Al Comune di SOAVE</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r w:rsidRPr="00A849EF">
        <w:rPr>
          <w:rFonts w:ascii="Calibri" w:eastAsiaTheme="minorHAnsi" w:hAnsi="Calibri" w:cs="Calibri"/>
          <w:b/>
          <w:bCs/>
          <w:color w:val="000000"/>
          <w:sz w:val="28"/>
          <w:szCs w:val="28"/>
          <w:lang w:eastAsia="en-US"/>
        </w:rPr>
        <w:t>Oggetto: DOMANDA DI ISCRIZIONE ALL’ALBO DELLA CITTADINANZA ATTIVA</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L’Associazione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 xml:space="preserve">.……………………………………………………………………………. </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Iscritta al Registro Comunale </w:t>
      </w:r>
      <w:proofErr w:type="gramStart"/>
      <w:r w:rsidRPr="00A849EF">
        <w:rPr>
          <w:rFonts w:ascii="Calibri" w:eastAsiaTheme="minorHAnsi" w:hAnsi="Calibri" w:cs="Calibri"/>
          <w:color w:val="000000"/>
          <w:lang w:eastAsia="en-US"/>
        </w:rPr>
        <w:t>N  …</w:t>
      </w:r>
      <w:proofErr w:type="gramEnd"/>
      <w:r w:rsidRPr="00A849EF">
        <w:rPr>
          <w:rFonts w:ascii="Calibri" w:eastAsiaTheme="minorHAnsi" w:hAnsi="Calibri" w:cs="Calibri"/>
          <w:color w:val="000000"/>
          <w:lang w:eastAsia="en-US"/>
        </w:rPr>
        <w:t>………………………………………………. IN DATA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Con sede legale in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   VIA/PIAZZA……………</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 xml:space="preserve"> </w:t>
      </w:r>
    </w:p>
    <w:p w:rsidR="00A849EF" w:rsidRPr="00A849EF" w:rsidRDefault="00A849EF" w:rsidP="00A849EF">
      <w:pPr>
        <w:suppressAutoHyphens w:val="0"/>
        <w:autoSpaceDE w:val="0"/>
        <w:autoSpaceDN w:val="0"/>
        <w:adjustRightInd w:val="0"/>
        <w:jc w:val="both"/>
        <w:rPr>
          <w:rFonts w:ascii="Calibri" w:eastAsiaTheme="minorHAnsi" w:hAnsi="Calibri" w:cs="Calibri"/>
          <w:color w:val="000000"/>
          <w:sz w:val="22"/>
          <w:szCs w:val="22"/>
          <w:lang w:eastAsia="en-US"/>
        </w:rPr>
      </w:pPr>
      <w:r w:rsidRPr="00A849EF">
        <w:rPr>
          <w:rFonts w:ascii="Calibri" w:eastAsiaTheme="minorHAnsi" w:hAnsi="Calibri" w:cs="Calibri"/>
          <w:b/>
          <w:i/>
          <w:color w:val="000000"/>
          <w:sz w:val="22"/>
          <w:szCs w:val="22"/>
          <w:lang w:eastAsia="en-US"/>
        </w:rPr>
        <w:t>IN POSSESSO DEI REQUISITI RICHIESTI ALL’ART. 4 DEL REGOLAMENTO PER L’ISTITUZIONE E LA GESTIONE DEL SERVIZIO DI CITTADINANZA ATTIVA DEL COMUNE DI SOAVE</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PRESENTA</w:t>
      </w:r>
    </w:p>
    <w:p w:rsidR="00A849EF" w:rsidRPr="00A849EF" w:rsidRDefault="00A849EF" w:rsidP="00A849EF">
      <w:pPr>
        <w:suppressAutoHyphens w:val="0"/>
        <w:autoSpaceDE w:val="0"/>
        <w:autoSpaceDN w:val="0"/>
        <w:adjustRightInd w:val="0"/>
        <w:jc w:val="center"/>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lang w:eastAsia="en-US"/>
        </w:rPr>
        <w:t xml:space="preserve">LA PROPRIA DISPONIBILITA’ ALL’EFFETTUAZIONE DELLE SEGUENTI ATTIVITA’: </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tc>
      </w:tr>
    </w:tbl>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NEL SEGUENTE PERIODO TEMPORALE  </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DAL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   AL ………………………………</w:t>
      </w:r>
      <w:proofErr w:type="gramStart"/>
      <w:r w:rsidRPr="00A849EF">
        <w:rPr>
          <w:rFonts w:ascii="Calibri" w:eastAsiaTheme="minorHAnsi" w:hAnsi="Calibri" w:cs="Calibri"/>
          <w:color w:val="000000"/>
          <w:lang w:eastAsia="en-US"/>
        </w:rPr>
        <w:t>…….</w:t>
      </w:r>
      <w:proofErr w:type="gramEnd"/>
      <w:r w:rsidRPr="00A849EF">
        <w:rPr>
          <w:rFonts w:ascii="Calibri" w:eastAsiaTheme="minorHAnsi" w:hAnsi="Calibri" w:cs="Calibri"/>
          <w:color w:val="000000"/>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Frequenza settimanale…………………………………………………………………………………………………………………….</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Orari ……………………………………………………………………………………………………………………………………………….</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METTENDO A DISPOSIZIONE I SEGUENTI MEZZI E/O ATTREZZATURE: </w:t>
      </w:r>
    </w:p>
    <w:tbl>
      <w:tblPr>
        <w:tblStyle w:val="Grigliatabella"/>
        <w:tblW w:w="0" w:type="auto"/>
        <w:tblLook w:val="04A0" w:firstRow="1" w:lastRow="0" w:firstColumn="1" w:lastColumn="0" w:noHBand="0" w:noVBand="1"/>
      </w:tblPr>
      <w:tblGrid>
        <w:gridCol w:w="9628"/>
      </w:tblGrid>
      <w:tr w:rsidR="00A849EF" w:rsidRPr="00A849EF" w:rsidTr="00944D10">
        <w:tc>
          <w:tcPr>
            <w:tcW w:w="9778" w:type="dxa"/>
          </w:tcPr>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tc>
      </w:tr>
    </w:tbl>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METTENDO A </w:t>
      </w:r>
      <w:proofErr w:type="gramStart"/>
      <w:r w:rsidRPr="00A849EF">
        <w:rPr>
          <w:rFonts w:ascii="Calibri" w:eastAsiaTheme="minorHAnsi" w:hAnsi="Calibri" w:cs="Calibri"/>
          <w:color w:val="000000"/>
          <w:lang w:eastAsia="en-US"/>
        </w:rPr>
        <w:t>DISPOSIZIONE  NUMERO</w:t>
      </w:r>
      <w:proofErr w:type="gramEnd"/>
      <w:r w:rsidRPr="00A849EF">
        <w:rPr>
          <w:rFonts w:ascii="Calibri" w:eastAsiaTheme="minorHAnsi" w:hAnsi="Calibri" w:cs="Calibri"/>
          <w:color w:val="000000"/>
          <w:lang w:eastAsia="en-US"/>
        </w:rPr>
        <w:t xml:space="preserve"> VOLONTARI PARI A ………………………………………..</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MEZZI MESSI A </w:t>
      </w:r>
      <w:proofErr w:type="gramStart"/>
      <w:r w:rsidRPr="00A849EF">
        <w:rPr>
          <w:rFonts w:ascii="Calibri" w:eastAsiaTheme="minorHAnsi" w:hAnsi="Calibri" w:cs="Calibri"/>
          <w:color w:val="000000"/>
          <w:lang w:eastAsia="en-US"/>
        </w:rPr>
        <w:t>DISPOSIZIONE  DA</w:t>
      </w:r>
      <w:proofErr w:type="gramEnd"/>
      <w:r w:rsidRPr="00A849EF">
        <w:rPr>
          <w:rFonts w:ascii="Calibri" w:eastAsiaTheme="minorHAnsi" w:hAnsi="Calibri" w:cs="Calibri"/>
          <w:color w:val="000000"/>
          <w:lang w:eastAsia="en-US"/>
        </w:rPr>
        <w:t xml:space="preserve"> ENTE LOCALE………………………………………………………………………………</w:t>
      </w:r>
    </w:p>
    <w:p w:rsidR="00A849EF" w:rsidRPr="00A849EF" w:rsidRDefault="00A849EF" w:rsidP="00A849EF">
      <w:pPr>
        <w:suppressAutoHyphens w:val="0"/>
        <w:autoSpaceDE w:val="0"/>
        <w:autoSpaceDN w:val="0"/>
        <w:adjustRightInd w:val="0"/>
        <w:rPr>
          <w:rFonts w:ascii="Calibri" w:eastAsiaTheme="minorHAnsi" w:hAnsi="Calibri" w:cs="Calibri"/>
          <w:color w:val="000000"/>
          <w:lang w:eastAsia="en-US"/>
        </w:rPr>
      </w:pPr>
      <w:r w:rsidRPr="00A849EF">
        <w:rPr>
          <w:rFonts w:ascii="Calibri" w:eastAsiaTheme="minorHAnsi" w:hAnsi="Calibri" w:cs="Calibri"/>
          <w:color w:val="000000"/>
          <w:lang w:eastAsia="en-US"/>
        </w:rPr>
        <w:t xml:space="preserve">PER CONTATTI: </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telefono/cellulare: ………………………………………</w:t>
      </w:r>
      <w:proofErr w:type="gramStart"/>
      <w:r w:rsidRPr="00A849EF">
        <w:rPr>
          <w:rFonts w:ascii="Calibri" w:eastAsiaTheme="minorHAnsi" w:hAnsi="Calibri" w:cs="Calibri"/>
          <w:color w:val="000000"/>
          <w:sz w:val="28"/>
          <w:szCs w:val="28"/>
          <w:lang w:eastAsia="en-US"/>
        </w:rPr>
        <w:t>…….</w:t>
      </w:r>
      <w:proofErr w:type="gramEnd"/>
      <w:r w:rsidRPr="00A849EF">
        <w:rPr>
          <w:rFonts w:ascii="Calibri" w:eastAsiaTheme="minorHAnsi" w:hAnsi="Calibri" w:cs="Calibri"/>
          <w:color w:val="000000"/>
          <w:sz w:val="28"/>
          <w:szCs w:val="28"/>
          <w:lang w:eastAsia="en-US"/>
        </w:rPr>
        <w:t>.</w:t>
      </w:r>
    </w:p>
    <w:p w:rsidR="00A849EF" w:rsidRPr="00A849EF" w:rsidRDefault="00A849EF" w:rsidP="00A849EF">
      <w:pPr>
        <w:suppressAutoHyphens w:val="0"/>
        <w:autoSpaceDE w:val="0"/>
        <w:autoSpaceDN w:val="0"/>
        <w:adjustRightInd w:val="0"/>
        <w:rPr>
          <w:rFonts w:ascii="Calibri" w:eastAsiaTheme="minorHAnsi" w:hAnsi="Calibri" w:cs="Calibri"/>
          <w:color w:val="000000"/>
          <w:sz w:val="28"/>
          <w:szCs w:val="28"/>
          <w:lang w:eastAsia="en-US"/>
        </w:rPr>
      </w:pPr>
      <w:r w:rsidRPr="00A849EF">
        <w:rPr>
          <w:rFonts w:ascii="Calibri" w:eastAsiaTheme="minorHAnsi" w:hAnsi="Calibri" w:cs="Calibri"/>
          <w:color w:val="000000"/>
          <w:sz w:val="28"/>
          <w:szCs w:val="28"/>
          <w:lang w:eastAsia="en-US"/>
        </w:rPr>
        <w:t>e-mail: ……………………………………………………………………………………………………………………….</w:t>
      </w:r>
    </w:p>
    <w:p w:rsidR="00A849EF" w:rsidRPr="00A849EF" w:rsidRDefault="00A849EF" w:rsidP="00A849EF">
      <w:pPr>
        <w:suppressAutoHyphens w:val="0"/>
        <w:spacing w:after="200" w:line="276" w:lineRule="auto"/>
        <w:rPr>
          <w:rFonts w:asciiTheme="minorHAnsi" w:eastAsiaTheme="minorHAnsi" w:hAnsiTheme="minorHAnsi" w:cstheme="minorBidi"/>
          <w:sz w:val="28"/>
          <w:szCs w:val="28"/>
          <w:lang w:eastAsia="en-US"/>
        </w:rPr>
      </w:pPr>
      <w:r w:rsidRPr="00A849EF">
        <w:rPr>
          <w:rFonts w:asciiTheme="minorHAnsi" w:eastAsiaTheme="minorHAnsi" w:hAnsiTheme="minorHAnsi" w:cstheme="minorBidi"/>
          <w:sz w:val="28"/>
          <w:szCs w:val="28"/>
          <w:lang w:eastAsia="en-US"/>
        </w:rPr>
        <w:t>Soave, lì ……………………….</w:t>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p>
    <w:p w:rsidR="00A849EF" w:rsidRPr="00A849EF" w:rsidRDefault="00A849EF" w:rsidP="00A849EF">
      <w:pPr>
        <w:suppressAutoHyphens w:val="0"/>
        <w:spacing w:after="200" w:line="276" w:lineRule="auto"/>
        <w:ind w:left="5664" w:firstLine="708"/>
        <w:rPr>
          <w:rFonts w:asciiTheme="minorHAnsi" w:eastAsiaTheme="minorHAnsi" w:hAnsiTheme="minorHAnsi" w:cstheme="minorBidi"/>
          <w:sz w:val="28"/>
          <w:szCs w:val="28"/>
          <w:lang w:eastAsia="en-US"/>
        </w:rPr>
      </w:pPr>
      <w:r w:rsidRPr="00A849EF">
        <w:rPr>
          <w:rFonts w:asciiTheme="minorHAnsi" w:eastAsiaTheme="minorHAnsi" w:hAnsiTheme="minorHAnsi" w:cstheme="minorBidi"/>
          <w:sz w:val="28"/>
          <w:szCs w:val="28"/>
          <w:lang w:eastAsia="en-US"/>
        </w:rPr>
        <w:t xml:space="preserve">       IN FEDE</w:t>
      </w:r>
    </w:p>
    <w:p w:rsidR="00E503A1" w:rsidRPr="00A849EF" w:rsidRDefault="00A849EF" w:rsidP="00A849EF">
      <w:pPr>
        <w:suppressAutoHyphens w:val="0"/>
        <w:spacing w:after="200" w:line="276" w:lineRule="auto"/>
        <w:rPr>
          <w:rFonts w:asciiTheme="minorHAnsi" w:eastAsiaTheme="minorHAnsi" w:hAnsiTheme="minorHAnsi" w:cstheme="minorBidi"/>
          <w:sz w:val="22"/>
          <w:szCs w:val="22"/>
          <w:lang w:eastAsia="en-US"/>
        </w:rPr>
      </w:pPr>
      <w:r w:rsidRPr="00A849EF">
        <w:rPr>
          <w:rFonts w:asciiTheme="minorHAnsi" w:eastAsiaTheme="minorHAnsi" w:hAnsiTheme="minorHAnsi" w:cstheme="minorBidi"/>
          <w:sz w:val="28"/>
          <w:szCs w:val="28"/>
          <w:lang w:eastAsia="en-US"/>
        </w:rPr>
        <w:t xml:space="preserve"> </w:t>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r>
      <w:r w:rsidRPr="00A849EF">
        <w:rPr>
          <w:rFonts w:asciiTheme="minorHAnsi" w:eastAsiaTheme="minorHAnsi" w:hAnsiTheme="minorHAnsi" w:cstheme="minorBidi"/>
          <w:sz w:val="28"/>
          <w:szCs w:val="28"/>
          <w:lang w:eastAsia="en-US"/>
        </w:rPr>
        <w:tab/>
        <w:t>………..………………………………..</w:t>
      </w:r>
      <w:bookmarkStart w:id="0" w:name="_GoBack"/>
      <w:bookmarkEnd w:id="0"/>
    </w:p>
    <w:sectPr w:rsidR="00E503A1" w:rsidRPr="00A849EF" w:rsidSect="003B55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3"/>
        <w:szCs w:val="23"/>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Arial" w:hAnsi="Arial" w:cs="Arial" w:hint="default"/>
        <w:sz w:val="23"/>
        <w:szCs w:val="23"/>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Arial" w:hAnsi="Arial" w:cs="Arial" w:hint="default"/>
        <w:sz w:val="23"/>
        <w:szCs w:val="23"/>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hint="default"/>
        <w:sz w:val="23"/>
        <w:szCs w:val="23"/>
      </w:rPr>
    </w:lvl>
  </w:abstractNum>
  <w:abstractNum w:abstractNumId="5" w15:restartNumberingAfterBreak="0">
    <w:nsid w:val="0A5C178D"/>
    <w:multiLevelType w:val="hybridMultilevel"/>
    <w:tmpl w:val="5A98DC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743BCE"/>
    <w:multiLevelType w:val="hybridMultilevel"/>
    <w:tmpl w:val="0310B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7F6218"/>
    <w:multiLevelType w:val="multilevel"/>
    <w:tmpl w:val="DB7A872A"/>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82D7F49"/>
    <w:multiLevelType w:val="hybridMultilevel"/>
    <w:tmpl w:val="BBD4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204F27"/>
    <w:multiLevelType w:val="multilevel"/>
    <w:tmpl w:val="993036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380788B"/>
    <w:multiLevelType w:val="hybridMultilevel"/>
    <w:tmpl w:val="78C0D09E"/>
    <w:lvl w:ilvl="0" w:tplc="2CD8AE9E">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B974DC5"/>
    <w:multiLevelType w:val="hybridMultilevel"/>
    <w:tmpl w:val="69903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A00CEC"/>
    <w:multiLevelType w:val="multilevel"/>
    <w:tmpl w:val="D50CB2F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8"/>
  </w:num>
  <w:num w:numId="4">
    <w:abstractNumId w:val="6"/>
  </w:num>
  <w:num w:numId="5">
    <w:abstractNumId w:val="10"/>
  </w:num>
  <w:num w:numId="6">
    <w:abstractNumId w:val="9"/>
  </w:num>
  <w:num w:numId="7">
    <w:abstractNumId w:val="0"/>
  </w:num>
  <w:num w:numId="8">
    <w:abstractNumId w:val="12"/>
  </w:num>
  <w:num w:numId="9">
    <w:abstractNumId w:val="7"/>
  </w:num>
  <w:num w:numId="10">
    <w:abstractNumId w:val="3"/>
    <w:lvlOverride w:ilvl="0">
      <w:startOverride w:val="1"/>
    </w:lvlOverride>
  </w:num>
  <w:num w:numId="11">
    <w:abstractNumId w:val="1"/>
  </w:num>
  <w:num w:numId="12">
    <w:abstractNumId w:val="2"/>
    <w:lvlOverride w:ilvl="0">
      <w:startOverride w:val="1"/>
    </w:lvlOverride>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9"/>
    <w:rsid w:val="00010E78"/>
    <w:rsid w:val="00013821"/>
    <w:rsid w:val="0004241C"/>
    <w:rsid w:val="000779F3"/>
    <w:rsid w:val="000D254C"/>
    <w:rsid w:val="000E5FE8"/>
    <w:rsid w:val="000F4784"/>
    <w:rsid w:val="00104410"/>
    <w:rsid w:val="00137403"/>
    <w:rsid w:val="00142334"/>
    <w:rsid w:val="00154670"/>
    <w:rsid w:val="001901A6"/>
    <w:rsid w:val="001A6E20"/>
    <w:rsid w:val="001B0BA8"/>
    <w:rsid w:val="001B4094"/>
    <w:rsid w:val="001E6167"/>
    <w:rsid w:val="002015F1"/>
    <w:rsid w:val="002567FB"/>
    <w:rsid w:val="002978E9"/>
    <w:rsid w:val="002A6E8B"/>
    <w:rsid w:val="002C7233"/>
    <w:rsid w:val="00312408"/>
    <w:rsid w:val="003345D9"/>
    <w:rsid w:val="00346C5C"/>
    <w:rsid w:val="0037762C"/>
    <w:rsid w:val="00382A78"/>
    <w:rsid w:val="003B5535"/>
    <w:rsid w:val="003B6B64"/>
    <w:rsid w:val="003D2FDB"/>
    <w:rsid w:val="004104E8"/>
    <w:rsid w:val="004309CE"/>
    <w:rsid w:val="00433CAF"/>
    <w:rsid w:val="004852D9"/>
    <w:rsid w:val="004930B3"/>
    <w:rsid w:val="004B0EE2"/>
    <w:rsid w:val="004D536E"/>
    <w:rsid w:val="004E3F68"/>
    <w:rsid w:val="004F0710"/>
    <w:rsid w:val="004F2C24"/>
    <w:rsid w:val="0052042F"/>
    <w:rsid w:val="005227D5"/>
    <w:rsid w:val="0058153E"/>
    <w:rsid w:val="005B0053"/>
    <w:rsid w:val="00615514"/>
    <w:rsid w:val="00653B7C"/>
    <w:rsid w:val="00676E98"/>
    <w:rsid w:val="006D250B"/>
    <w:rsid w:val="006D35D9"/>
    <w:rsid w:val="006E6A14"/>
    <w:rsid w:val="007377C8"/>
    <w:rsid w:val="00797B61"/>
    <w:rsid w:val="007C1E55"/>
    <w:rsid w:val="007C503E"/>
    <w:rsid w:val="008500D2"/>
    <w:rsid w:val="00875E66"/>
    <w:rsid w:val="00890258"/>
    <w:rsid w:val="008954EB"/>
    <w:rsid w:val="008B7704"/>
    <w:rsid w:val="00915DC7"/>
    <w:rsid w:val="00931B07"/>
    <w:rsid w:val="00933ED1"/>
    <w:rsid w:val="00936F6C"/>
    <w:rsid w:val="0095634D"/>
    <w:rsid w:val="00957A92"/>
    <w:rsid w:val="00981C90"/>
    <w:rsid w:val="00983774"/>
    <w:rsid w:val="009D156E"/>
    <w:rsid w:val="009F289F"/>
    <w:rsid w:val="009F4D5D"/>
    <w:rsid w:val="00A00A62"/>
    <w:rsid w:val="00A02C63"/>
    <w:rsid w:val="00A849EF"/>
    <w:rsid w:val="00AD4CAB"/>
    <w:rsid w:val="00B34124"/>
    <w:rsid w:val="00B7798A"/>
    <w:rsid w:val="00B94575"/>
    <w:rsid w:val="00BB0915"/>
    <w:rsid w:val="00C53701"/>
    <w:rsid w:val="00C832B3"/>
    <w:rsid w:val="00C858A3"/>
    <w:rsid w:val="00D11804"/>
    <w:rsid w:val="00D2542E"/>
    <w:rsid w:val="00E503A1"/>
    <w:rsid w:val="00E61FE0"/>
    <w:rsid w:val="00E749AA"/>
    <w:rsid w:val="00EA562C"/>
    <w:rsid w:val="00EE13BD"/>
    <w:rsid w:val="00EE3357"/>
    <w:rsid w:val="00EF71BC"/>
    <w:rsid w:val="00F02BE7"/>
    <w:rsid w:val="00F163F7"/>
    <w:rsid w:val="00F175EE"/>
    <w:rsid w:val="00F52E28"/>
    <w:rsid w:val="00F822C8"/>
    <w:rsid w:val="00FE3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FD01"/>
  <w15:docId w15:val="{F443692F-8766-468F-99F5-ED96BB46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3F6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4E3F68"/>
    <w:pPr>
      <w:keepNext/>
      <w:numPr>
        <w:numId w:val="7"/>
      </w:numPr>
      <w:outlineLvl w:val="0"/>
    </w:pPr>
    <w:rPr>
      <w:i/>
      <w:iCs/>
      <w:sz w:val="22"/>
    </w:rPr>
  </w:style>
  <w:style w:type="paragraph" w:styleId="Titolo2">
    <w:name w:val="heading 2"/>
    <w:basedOn w:val="Normale"/>
    <w:next w:val="Normale"/>
    <w:link w:val="Titolo2Carattere"/>
    <w:qFormat/>
    <w:rsid w:val="004E3F68"/>
    <w:pPr>
      <w:keepNext/>
      <w:numPr>
        <w:ilvl w:val="1"/>
        <w:numId w:val="7"/>
      </w:numPr>
      <w:ind w:left="4248" w:firstLine="708"/>
      <w:jc w:val="right"/>
      <w:outlineLvl w:val="1"/>
    </w:pPr>
    <w:rPr>
      <w:i/>
      <w:iCs/>
    </w:rPr>
  </w:style>
  <w:style w:type="paragraph" w:styleId="Titolo3">
    <w:name w:val="heading 3"/>
    <w:basedOn w:val="Normale"/>
    <w:next w:val="Normale"/>
    <w:link w:val="Titolo3Carattere"/>
    <w:qFormat/>
    <w:rsid w:val="004E3F68"/>
    <w:pPr>
      <w:keepNext/>
      <w:numPr>
        <w:ilvl w:val="2"/>
        <w:numId w:val="7"/>
      </w:numPr>
      <w:tabs>
        <w:tab w:val="left" w:pos="7513"/>
      </w:tabs>
      <w:spacing w:line="240" w:lineRule="atLeast"/>
      <w:ind w:left="1134" w:firstLine="0"/>
      <w:jc w:val="center"/>
      <w:outlineLvl w:val="2"/>
    </w:pPr>
    <w:rPr>
      <w:rFonts w:ascii="Kunstler Script" w:hAnsi="Kunstler Script"/>
      <w:b/>
      <w:i/>
      <w:sz w:val="40"/>
    </w:rPr>
  </w:style>
  <w:style w:type="paragraph" w:styleId="Titolo4">
    <w:name w:val="heading 4"/>
    <w:basedOn w:val="Normale"/>
    <w:next w:val="Normale"/>
    <w:link w:val="Titolo4Carattere"/>
    <w:qFormat/>
    <w:rsid w:val="004E3F68"/>
    <w:pPr>
      <w:keepNext/>
      <w:numPr>
        <w:ilvl w:val="3"/>
        <w:numId w:val="7"/>
      </w:numPr>
      <w:jc w:val="center"/>
      <w:outlineLvl w:val="3"/>
    </w:pPr>
    <w:rPr>
      <w:rFonts w:ascii="Arial" w:hAnsi="Arial"/>
      <w:b/>
      <w:kern w:val="1"/>
      <w:sz w:val="28"/>
      <w:szCs w:val="20"/>
    </w:rPr>
  </w:style>
  <w:style w:type="paragraph" w:styleId="Titolo5">
    <w:name w:val="heading 5"/>
    <w:basedOn w:val="Normale"/>
    <w:next w:val="Normale"/>
    <w:link w:val="Titolo5Carattere"/>
    <w:qFormat/>
    <w:rsid w:val="004E3F68"/>
    <w:pPr>
      <w:keepNext/>
      <w:numPr>
        <w:ilvl w:val="4"/>
        <w:numId w:val="7"/>
      </w:numPr>
      <w:tabs>
        <w:tab w:val="left" w:pos="7513"/>
      </w:tabs>
      <w:spacing w:line="240" w:lineRule="atLeast"/>
      <w:ind w:left="1134" w:firstLine="0"/>
      <w:jc w:val="center"/>
      <w:outlineLvl w:val="4"/>
    </w:pPr>
    <w:rPr>
      <w:b/>
      <w:i/>
      <w:iCs/>
      <w:sz w:val="50"/>
    </w:rPr>
  </w:style>
  <w:style w:type="paragraph" w:styleId="Titolo6">
    <w:name w:val="heading 6"/>
    <w:basedOn w:val="Normale"/>
    <w:next w:val="Normale"/>
    <w:link w:val="Titolo6Carattere"/>
    <w:qFormat/>
    <w:rsid w:val="004E3F68"/>
    <w:pPr>
      <w:keepNext/>
      <w:numPr>
        <w:ilvl w:val="5"/>
        <w:numId w:val="7"/>
      </w:numPr>
      <w:spacing w:line="0" w:lineRule="atLeast"/>
      <w:outlineLvl w:val="5"/>
    </w:pPr>
    <w:rPr>
      <w:b/>
      <w:bCs/>
      <w:i/>
      <w:iCs/>
      <w:sz w:val="22"/>
    </w:rPr>
  </w:style>
  <w:style w:type="paragraph" w:styleId="Titolo7">
    <w:name w:val="heading 7"/>
    <w:basedOn w:val="Normale"/>
    <w:next w:val="Normale"/>
    <w:link w:val="Titolo7Carattere"/>
    <w:qFormat/>
    <w:rsid w:val="004E3F68"/>
    <w:pPr>
      <w:keepNext/>
      <w:numPr>
        <w:ilvl w:val="6"/>
        <w:numId w:val="7"/>
      </w:numPr>
      <w:tabs>
        <w:tab w:val="left" w:pos="7513"/>
      </w:tabs>
      <w:spacing w:line="240" w:lineRule="atLeast"/>
      <w:jc w:val="center"/>
      <w:outlineLvl w:val="6"/>
    </w:pPr>
    <w:rPr>
      <w:rFonts w:ascii="Arial" w:hAnsi="Arial"/>
      <w:b/>
    </w:rPr>
  </w:style>
  <w:style w:type="paragraph" w:styleId="Titolo8">
    <w:name w:val="heading 8"/>
    <w:basedOn w:val="Normale"/>
    <w:next w:val="Normale"/>
    <w:link w:val="Titolo8Carattere"/>
    <w:qFormat/>
    <w:rsid w:val="004E3F68"/>
    <w:pPr>
      <w:keepNext/>
      <w:numPr>
        <w:ilvl w:val="7"/>
        <w:numId w:val="7"/>
      </w:numPr>
      <w:spacing w:line="360" w:lineRule="auto"/>
      <w:outlineLvl w:val="7"/>
    </w:pPr>
  </w:style>
  <w:style w:type="paragraph" w:styleId="Titolo9">
    <w:name w:val="heading 9"/>
    <w:basedOn w:val="Normale"/>
    <w:next w:val="Normale"/>
    <w:link w:val="Titolo9Carattere"/>
    <w:qFormat/>
    <w:rsid w:val="004E3F68"/>
    <w:pPr>
      <w:keepNext/>
      <w:numPr>
        <w:ilvl w:val="8"/>
        <w:numId w:val="7"/>
      </w:numPr>
      <w:spacing w:line="360" w:lineRule="auto"/>
      <w:ind w:left="4956" w:firstLine="0"/>
      <w:outlineLvl w:val="8"/>
    </w:pPr>
    <w:rPr>
      <w:i/>
      <w:iCs/>
      <w:sz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D35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4E3F68"/>
    <w:rPr>
      <w:rFonts w:ascii="Times New Roman" w:eastAsia="Times New Roman" w:hAnsi="Times New Roman" w:cs="Times New Roman"/>
      <w:i/>
      <w:iCs/>
      <w:szCs w:val="24"/>
      <w:lang w:eastAsia="ar-SA"/>
    </w:rPr>
  </w:style>
  <w:style w:type="character" w:customStyle="1" w:styleId="Titolo2Carattere">
    <w:name w:val="Titolo 2 Carattere"/>
    <w:basedOn w:val="Carpredefinitoparagrafo"/>
    <w:link w:val="Titolo2"/>
    <w:rsid w:val="004E3F68"/>
    <w:rPr>
      <w:rFonts w:ascii="Times New Roman" w:eastAsia="Times New Roman" w:hAnsi="Times New Roman" w:cs="Times New Roman"/>
      <w:i/>
      <w:iCs/>
      <w:sz w:val="24"/>
      <w:szCs w:val="24"/>
      <w:lang w:eastAsia="ar-SA"/>
    </w:rPr>
  </w:style>
  <w:style w:type="character" w:customStyle="1" w:styleId="Titolo3Carattere">
    <w:name w:val="Titolo 3 Carattere"/>
    <w:basedOn w:val="Carpredefinitoparagrafo"/>
    <w:link w:val="Titolo3"/>
    <w:rsid w:val="004E3F68"/>
    <w:rPr>
      <w:rFonts w:ascii="Kunstler Script" w:eastAsia="Times New Roman" w:hAnsi="Kunstler Script" w:cs="Times New Roman"/>
      <w:b/>
      <w:i/>
      <w:sz w:val="40"/>
      <w:szCs w:val="24"/>
      <w:lang w:eastAsia="ar-SA"/>
    </w:rPr>
  </w:style>
  <w:style w:type="character" w:customStyle="1" w:styleId="Titolo4Carattere">
    <w:name w:val="Titolo 4 Carattere"/>
    <w:basedOn w:val="Carpredefinitoparagrafo"/>
    <w:link w:val="Titolo4"/>
    <w:rsid w:val="004E3F68"/>
    <w:rPr>
      <w:rFonts w:ascii="Arial" w:eastAsia="Times New Roman" w:hAnsi="Arial" w:cs="Times New Roman"/>
      <w:b/>
      <w:kern w:val="1"/>
      <w:sz w:val="28"/>
      <w:szCs w:val="20"/>
      <w:lang w:eastAsia="ar-SA"/>
    </w:rPr>
  </w:style>
  <w:style w:type="character" w:customStyle="1" w:styleId="Titolo5Carattere">
    <w:name w:val="Titolo 5 Carattere"/>
    <w:basedOn w:val="Carpredefinitoparagrafo"/>
    <w:link w:val="Titolo5"/>
    <w:rsid w:val="004E3F68"/>
    <w:rPr>
      <w:rFonts w:ascii="Times New Roman" w:eastAsia="Times New Roman" w:hAnsi="Times New Roman" w:cs="Times New Roman"/>
      <w:b/>
      <w:i/>
      <w:iCs/>
      <w:sz w:val="50"/>
      <w:szCs w:val="24"/>
      <w:lang w:eastAsia="ar-SA"/>
    </w:rPr>
  </w:style>
  <w:style w:type="character" w:customStyle="1" w:styleId="Titolo6Carattere">
    <w:name w:val="Titolo 6 Carattere"/>
    <w:basedOn w:val="Carpredefinitoparagrafo"/>
    <w:link w:val="Titolo6"/>
    <w:rsid w:val="004E3F68"/>
    <w:rPr>
      <w:rFonts w:ascii="Times New Roman" w:eastAsia="Times New Roman" w:hAnsi="Times New Roman" w:cs="Times New Roman"/>
      <w:b/>
      <w:bCs/>
      <w:i/>
      <w:iCs/>
      <w:szCs w:val="24"/>
      <w:lang w:eastAsia="ar-SA"/>
    </w:rPr>
  </w:style>
  <w:style w:type="character" w:customStyle="1" w:styleId="Titolo7Carattere">
    <w:name w:val="Titolo 7 Carattere"/>
    <w:basedOn w:val="Carpredefinitoparagrafo"/>
    <w:link w:val="Titolo7"/>
    <w:rsid w:val="004E3F68"/>
    <w:rPr>
      <w:rFonts w:ascii="Arial" w:eastAsia="Times New Roman" w:hAnsi="Arial" w:cs="Times New Roman"/>
      <w:b/>
      <w:sz w:val="24"/>
      <w:szCs w:val="24"/>
      <w:lang w:eastAsia="ar-SA"/>
    </w:rPr>
  </w:style>
  <w:style w:type="character" w:customStyle="1" w:styleId="Titolo8Carattere">
    <w:name w:val="Titolo 8 Carattere"/>
    <w:basedOn w:val="Carpredefinitoparagrafo"/>
    <w:link w:val="Titolo8"/>
    <w:rsid w:val="004E3F68"/>
    <w:rPr>
      <w:rFonts w:ascii="Times New Roman" w:eastAsia="Times New Roman" w:hAnsi="Times New Roman" w:cs="Times New Roman"/>
      <w:sz w:val="24"/>
      <w:szCs w:val="24"/>
      <w:lang w:eastAsia="ar-SA"/>
    </w:rPr>
  </w:style>
  <w:style w:type="character" w:customStyle="1" w:styleId="Titolo9Carattere">
    <w:name w:val="Titolo 9 Carattere"/>
    <w:basedOn w:val="Carpredefinitoparagrafo"/>
    <w:link w:val="Titolo9"/>
    <w:rsid w:val="004E3F68"/>
    <w:rPr>
      <w:rFonts w:ascii="Times New Roman" w:eastAsia="Times New Roman" w:hAnsi="Times New Roman" w:cs="Times New Roman"/>
      <w:i/>
      <w:iCs/>
      <w:sz w:val="25"/>
      <w:szCs w:val="24"/>
      <w:lang w:eastAsia="ar-SA"/>
    </w:rPr>
  </w:style>
  <w:style w:type="table" w:styleId="Grigliatabella">
    <w:name w:val="Table Grid"/>
    <w:basedOn w:val="Tabellanormale"/>
    <w:uiPriority w:val="59"/>
    <w:rsid w:val="00A8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BB33-62CB-4E38-9E98-946748B7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2764</Words>
  <Characters>15761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michela.omeri</dc:creator>
  <cp:keywords/>
  <dc:description/>
  <cp:lastModifiedBy>Angelo Guadin</cp:lastModifiedBy>
  <cp:revision>4</cp:revision>
  <cp:lastPrinted>2018-12-18T08:31:00Z</cp:lastPrinted>
  <dcterms:created xsi:type="dcterms:W3CDTF">2019-07-25T07:17:00Z</dcterms:created>
  <dcterms:modified xsi:type="dcterms:W3CDTF">2019-07-25T07:38:00Z</dcterms:modified>
</cp:coreProperties>
</file>